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968"/>
        <w:gridCol w:w="4860"/>
      </w:tblGrid>
      <w:tr w:rsidR="00C134B6" w:rsidRPr="00D622B5" w:rsidTr="00B96CB0">
        <w:trPr>
          <w:trHeight w:val="3055"/>
        </w:trPr>
        <w:tc>
          <w:tcPr>
            <w:tcW w:w="4968" w:type="dxa"/>
            <w:shd w:val="clear" w:color="auto" w:fill="auto"/>
          </w:tcPr>
          <w:p w:rsidR="00C134B6" w:rsidRPr="00D622B5" w:rsidRDefault="00C134B6" w:rsidP="00B96CB0">
            <w:pPr>
              <w:pStyle w:val="2"/>
            </w:pPr>
          </w:p>
        </w:tc>
        <w:tc>
          <w:tcPr>
            <w:tcW w:w="4860" w:type="dxa"/>
            <w:shd w:val="clear" w:color="auto" w:fill="auto"/>
          </w:tcPr>
          <w:p w:rsidR="00C134B6" w:rsidRPr="00D622B5" w:rsidRDefault="00C134B6" w:rsidP="00B96CB0">
            <w:pPr>
              <w:widowControl w:val="0"/>
              <w:autoSpaceDE w:val="0"/>
              <w:spacing w:after="0" w:line="360" w:lineRule="auto"/>
              <w:ind w:firstLine="4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2B5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C134B6" w:rsidRPr="00E84C76" w:rsidRDefault="00C134B6" w:rsidP="00B96CB0">
            <w:pPr>
              <w:widowControl w:val="0"/>
              <w:autoSpaceDE w:val="0"/>
              <w:spacing w:after="0" w:line="360" w:lineRule="auto"/>
              <w:ind w:firstLine="4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</w:t>
            </w:r>
            <w:r w:rsidRPr="00E84C76">
              <w:rPr>
                <w:rFonts w:ascii="Times New Roman" w:hAnsi="Times New Roman" w:cs="Times New Roman"/>
                <w:sz w:val="28"/>
                <w:szCs w:val="28"/>
              </w:rPr>
              <w:t xml:space="preserve"> МБУ ДО «Психолого-педагогический центр «Помощь» </w:t>
            </w:r>
            <w:proofErr w:type="spellStart"/>
            <w:r w:rsidRPr="00E84C7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 w:rsidRPr="00E84C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proofErr w:type="gramEnd"/>
            <w:r w:rsidRPr="00E84C76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  <w:p w:rsidR="00C134B6" w:rsidRPr="00D622B5" w:rsidRDefault="00C134B6" w:rsidP="00B96CB0">
            <w:pPr>
              <w:widowControl w:val="0"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2B5">
              <w:rPr>
                <w:rFonts w:ascii="Times New Roman" w:hAnsi="Times New Roman" w:cs="Times New Roman"/>
                <w:sz w:val="28"/>
                <w:szCs w:val="28"/>
              </w:rPr>
              <w:t xml:space="preserve">_____________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Ушатова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Т.Г/</w:t>
            </w:r>
          </w:p>
          <w:p w:rsidR="00C134B6" w:rsidRPr="00D622B5" w:rsidRDefault="00285EAD" w:rsidP="00B96CB0">
            <w:pPr>
              <w:widowControl w:val="0"/>
              <w:tabs>
                <w:tab w:val="left" w:pos="528"/>
              </w:tabs>
              <w:autoSpaceDE w:val="0"/>
              <w:spacing w:after="0" w:line="360" w:lineRule="auto"/>
              <w:ind w:firstLine="4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«____» ____________2020</w:t>
            </w:r>
            <w:r w:rsidR="00C134B6" w:rsidRPr="00D622B5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  <w:p w:rsidR="00C134B6" w:rsidRPr="00D622B5" w:rsidRDefault="00C134B6" w:rsidP="00B96CB0">
            <w:pPr>
              <w:widowControl w:val="0"/>
              <w:autoSpaceDE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34B6" w:rsidRPr="00D622B5" w:rsidRDefault="00C134B6" w:rsidP="00C134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4B6" w:rsidRPr="00D622B5" w:rsidRDefault="00C134B6" w:rsidP="00C134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4B6" w:rsidRPr="00AD61D4" w:rsidRDefault="00C134B6" w:rsidP="00C134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4B6" w:rsidRPr="00AD61D4" w:rsidRDefault="00C134B6" w:rsidP="00C134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61D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134B6" w:rsidRDefault="00C134B6" w:rsidP="00C134B6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AD61D4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г</w:t>
      </w:r>
      <w:r w:rsidRPr="00AD61D4">
        <w:rPr>
          <w:b/>
          <w:sz w:val="28"/>
          <w:szCs w:val="28"/>
        </w:rPr>
        <w:t xml:space="preserve">ородском </w:t>
      </w:r>
      <w:r>
        <w:rPr>
          <w:b/>
          <w:sz w:val="28"/>
          <w:szCs w:val="28"/>
        </w:rPr>
        <w:t>театральном к</w:t>
      </w:r>
      <w:r w:rsidRPr="00AD61D4">
        <w:rPr>
          <w:b/>
          <w:sz w:val="28"/>
          <w:szCs w:val="28"/>
        </w:rPr>
        <w:t xml:space="preserve">онкурсе </w:t>
      </w:r>
      <w:r>
        <w:rPr>
          <w:b/>
          <w:sz w:val="28"/>
          <w:szCs w:val="28"/>
        </w:rPr>
        <w:t>для участников инклюзивного образовательного процесса: педагогов, детей, родителей</w:t>
      </w:r>
    </w:p>
    <w:p w:rsidR="00C134B6" w:rsidRDefault="00A83689" w:rsidP="00C134B6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«Семейный театр</w:t>
      </w:r>
      <w:r w:rsidR="00C134B6">
        <w:rPr>
          <w:b/>
          <w:sz w:val="28"/>
          <w:szCs w:val="28"/>
        </w:rPr>
        <w:t>»</w:t>
      </w:r>
    </w:p>
    <w:p w:rsidR="00C134B6" w:rsidRPr="00AD61D4" w:rsidRDefault="00C134B6" w:rsidP="00C134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34B6" w:rsidRPr="00AD61D4" w:rsidRDefault="00C134B6" w:rsidP="00C134B6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D61D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D61D4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C134B6" w:rsidRDefault="00C134B6" w:rsidP="00C134B6">
      <w:pPr>
        <w:pStyle w:val="a5"/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AD61D4">
        <w:rPr>
          <w:sz w:val="28"/>
          <w:szCs w:val="28"/>
        </w:rPr>
        <w:t xml:space="preserve">1.1.  Городской </w:t>
      </w:r>
      <w:r>
        <w:rPr>
          <w:sz w:val="28"/>
          <w:szCs w:val="28"/>
        </w:rPr>
        <w:t>Театральный Конкурс</w:t>
      </w:r>
      <w:r w:rsidRPr="00B84269">
        <w:rPr>
          <w:sz w:val="28"/>
          <w:szCs w:val="28"/>
        </w:rPr>
        <w:t xml:space="preserve"> для участников инклюзивного образовательного процес</w:t>
      </w:r>
      <w:r>
        <w:rPr>
          <w:sz w:val="28"/>
          <w:szCs w:val="28"/>
        </w:rPr>
        <w:t>са: педагогов, детей, родителе</w:t>
      </w:r>
      <w:r w:rsidR="00A83689">
        <w:rPr>
          <w:sz w:val="28"/>
          <w:szCs w:val="28"/>
        </w:rPr>
        <w:t>й «Семейный театр</w:t>
      </w:r>
      <w:r w:rsidRPr="00B84269">
        <w:rPr>
          <w:sz w:val="28"/>
          <w:szCs w:val="28"/>
        </w:rPr>
        <w:t>»</w:t>
      </w:r>
      <w:r w:rsidRPr="00AD61D4">
        <w:rPr>
          <w:sz w:val="28"/>
          <w:szCs w:val="28"/>
        </w:rPr>
        <w:t xml:space="preserve"> (далее - Конкурс</w:t>
      </w:r>
      <w:r>
        <w:rPr>
          <w:sz w:val="28"/>
          <w:szCs w:val="28"/>
        </w:rPr>
        <w:t xml:space="preserve">) проводится в целях </w:t>
      </w:r>
      <w:r w:rsidRPr="00AD61D4">
        <w:rPr>
          <w:sz w:val="28"/>
          <w:szCs w:val="28"/>
        </w:rPr>
        <w:t xml:space="preserve"> развития и поддержки </w:t>
      </w:r>
      <w:r>
        <w:rPr>
          <w:sz w:val="28"/>
          <w:szCs w:val="28"/>
        </w:rPr>
        <w:t xml:space="preserve">творческих способностей </w:t>
      </w:r>
      <w:r w:rsidRPr="00AD61D4">
        <w:rPr>
          <w:sz w:val="28"/>
          <w:szCs w:val="28"/>
        </w:rPr>
        <w:t xml:space="preserve">детей </w:t>
      </w:r>
      <w:r w:rsidR="00A83689">
        <w:rPr>
          <w:sz w:val="28"/>
          <w:szCs w:val="28"/>
        </w:rPr>
        <w:t>от 5 до 7 лет</w:t>
      </w:r>
      <w:r w:rsidRPr="00AD61D4">
        <w:rPr>
          <w:sz w:val="28"/>
          <w:szCs w:val="28"/>
        </w:rPr>
        <w:t xml:space="preserve"> с ограниченными возможностями здоровья</w:t>
      </w:r>
      <w:r>
        <w:rPr>
          <w:sz w:val="28"/>
          <w:szCs w:val="28"/>
        </w:rPr>
        <w:t>.</w:t>
      </w:r>
    </w:p>
    <w:p w:rsidR="00C134B6" w:rsidRPr="00AD61D4" w:rsidRDefault="00C134B6" w:rsidP="00C134B6">
      <w:pPr>
        <w:pStyle w:val="a5"/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AD61D4">
        <w:rPr>
          <w:sz w:val="28"/>
          <w:szCs w:val="28"/>
        </w:rPr>
        <w:t>1.2. Нас</w:t>
      </w:r>
      <w:r>
        <w:rPr>
          <w:sz w:val="28"/>
          <w:szCs w:val="28"/>
        </w:rPr>
        <w:t>тоящее Положение определяет цели</w:t>
      </w:r>
      <w:r w:rsidRPr="00AD61D4">
        <w:rPr>
          <w:sz w:val="28"/>
          <w:szCs w:val="28"/>
        </w:rPr>
        <w:t xml:space="preserve">, задачи, требования и порядок организации и проведения Конкурса среди </w:t>
      </w:r>
      <w:r>
        <w:rPr>
          <w:sz w:val="28"/>
          <w:szCs w:val="28"/>
        </w:rPr>
        <w:t>участников семейных театров образовательных организаций г. о. Самара</w:t>
      </w:r>
      <w:r w:rsidRPr="00AD61D4">
        <w:rPr>
          <w:sz w:val="28"/>
          <w:szCs w:val="28"/>
        </w:rPr>
        <w:t>.</w:t>
      </w:r>
    </w:p>
    <w:p w:rsidR="00C134B6" w:rsidRPr="00AD61D4" w:rsidRDefault="00C134B6" w:rsidP="00C134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AD61D4">
        <w:rPr>
          <w:rFonts w:ascii="Times New Roman" w:hAnsi="Times New Roman" w:cs="Times New Roman"/>
          <w:sz w:val="28"/>
          <w:szCs w:val="28"/>
        </w:rPr>
        <w:t>.   Организаторами Конкурса являются:</w:t>
      </w:r>
    </w:p>
    <w:p w:rsidR="00C134B6" w:rsidRDefault="00C134B6" w:rsidP="00C134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1FAF">
        <w:rPr>
          <w:rFonts w:ascii="Times New Roman" w:hAnsi="Times New Roman" w:cs="Times New Roman"/>
          <w:sz w:val="28"/>
          <w:szCs w:val="28"/>
        </w:rPr>
        <w:t xml:space="preserve">Департамент образования Администрации городского округа Самара, </w:t>
      </w:r>
    </w:p>
    <w:p w:rsidR="00C134B6" w:rsidRPr="00AD61D4" w:rsidRDefault="00C134B6" w:rsidP="00C134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6613">
        <w:rPr>
          <w:rFonts w:ascii="Times New Roman" w:hAnsi="Times New Roman" w:cs="Times New Roman"/>
          <w:sz w:val="28"/>
          <w:szCs w:val="28"/>
        </w:rPr>
        <w:t>М</w:t>
      </w:r>
      <w:r w:rsidRPr="00F11FAF">
        <w:rPr>
          <w:rFonts w:ascii="Times New Roman" w:hAnsi="Times New Roman" w:cs="Times New Roman"/>
          <w:sz w:val="28"/>
          <w:szCs w:val="28"/>
        </w:rPr>
        <w:t>униципальное бюджетное учреждение дополнительного образования «Психолого-педагогический центр «Помощь» городского округа Самара</w:t>
      </w:r>
      <w:r w:rsidRPr="00AD61D4">
        <w:rPr>
          <w:rFonts w:ascii="Times New Roman" w:hAnsi="Times New Roman" w:cs="Times New Roman"/>
          <w:sz w:val="28"/>
          <w:szCs w:val="28"/>
        </w:rPr>
        <w:t>;</w:t>
      </w:r>
    </w:p>
    <w:p w:rsidR="00C134B6" w:rsidRDefault="00285EAD" w:rsidP="00C134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4B6" w:rsidRDefault="00C134B6" w:rsidP="00C134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1.4. </w:t>
      </w:r>
      <w:r w:rsidRPr="00AD61D4">
        <w:rPr>
          <w:rFonts w:ascii="Times New Roman" w:hAnsi="Times New Roman" w:cs="Times New Roman"/>
          <w:sz w:val="28"/>
          <w:szCs w:val="28"/>
        </w:rPr>
        <w:t xml:space="preserve">Общее руководство Конкурсом осуществляет Оргкомитет, сформированный </w:t>
      </w:r>
      <w:r>
        <w:rPr>
          <w:rFonts w:ascii="Times New Roman" w:hAnsi="Times New Roman" w:cs="Times New Roman"/>
          <w:sz w:val="28"/>
          <w:szCs w:val="28"/>
        </w:rPr>
        <w:t xml:space="preserve">МБУ ДО </w:t>
      </w:r>
      <w:r w:rsidRPr="00F11FA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11FAF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8E6613">
        <w:rPr>
          <w:rFonts w:ascii="Times New Roman" w:hAnsi="Times New Roman" w:cs="Times New Roman"/>
          <w:sz w:val="28"/>
          <w:szCs w:val="28"/>
        </w:rPr>
        <w:t xml:space="preserve"> </w:t>
      </w:r>
      <w:r w:rsidRPr="00F11FAF">
        <w:rPr>
          <w:rFonts w:ascii="Times New Roman" w:hAnsi="Times New Roman" w:cs="Times New Roman"/>
          <w:sz w:val="28"/>
          <w:szCs w:val="28"/>
        </w:rPr>
        <w:t>-</w:t>
      </w:r>
      <w:r w:rsidR="00A21476">
        <w:rPr>
          <w:rFonts w:ascii="Times New Roman" w:hAnsi="Times New Roman" w:cs="Times New Roman"/>
          <w:sz w:val="28"/>
          <w:szCs w:val="28"/>
        </w:rPr>
        <w:t xml:space="preserve"> </w:t>
      </w:r>
      <w:r w:rsidRPr="00F11FAF">
        <w:rPr>
          <w:rFonts w:ascii="Times New Roman" w:hAnsi="Times New Roman" w:cs="Times New Roman"/>
          <w:sz w:val="28"/>
          <w:szCs w:val="28"/>
        </w:rPr>
        <w:t>педагогический центр «Помощь»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11F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4B6" w:rsidRPr="00AD61D4" w:rsidRDefault="00C134B6" w:rsidP="00C134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FA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11FA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11FAF">
        <w:rPr>
          <w:rFonts w:ascii="Times New Roman" w:hAnsi="Times New Roman" w:cs="Times New Roman"/>
          <w:sz w:val="28"/>
          <w:szCs w:val="28"/>
        </w:rPr>
        <w:t xml:space="preserve"> Самара</w:t>
      </w:r>
      <w:r w:rsidRPr="00AD61D4">
        <w:rPr>
          <w:rFonts w:ascii="Times New Roman" w:hAnsi="Times New Roman" w:cs="Times New Roman"/>
          <w:sz w:val="28"/>
          <w:szCs w:val="28"/>
        </w:rPr>
        <w:t>.</w:t>
      </w:r>
    </w:p>
    <w:p w:rsidR="00C134B6" w:rsidRDefault="00C134B6" w:rsidP="00C134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AD61D4">
        <w:rPr>
          <w:rFonts w:ascii="Times New Roman" w:hAnsi="Times New Roman" w:cs="Times New Roman"/>
          <w:sz w:val="28"/>
          <w:szCs w:val="28"/>
        </w:rPr>
        <w:t>.  Оргкомитет Конкурса формирует жюри.</w:t>
      </w:r>
    </w:p>
    <w:p w:rsidR="00C134B6" w:rsidRPr="00AD61D4" w:rsidRDefault="00C134B6" w:rsidP="00C134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4B6" w:rsidRPr="00AD61D4" w:rsidRDefault="00C134B6" w:rsidP="00C134B6">
      <w:pPr>
        <w:tabs>
          <w:tab w:val="left" w:pos="1124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61D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D61D4">
        <w:rPr>
          <w:rFonts w:ascii="Times New Roman" w:hAnsi="Times New Roman" w:cs="Times New Roman"/>
          <w:b/>
          <w:sz w:val="28"/>
          <w:szCs w:val="28"/>
        </w:rPr>
        <w:t xml:space="preserve">. Цели </w:t>
      </w:r>
      <w:r>
        <w:rPr>
          <w:rFonts w:ascii="Times New Roman" w:hAnsi="Times New Roman" w:cs="Times New Roman"/>
          <w:b/>
          <w:sz w:val="28"/>
          <w:szCs w:val="28"/>
        </w:rPr>
        <w:t xml:space="preserve">и задачи </w:t>
      </w:r>
      <w:r w:rsidRPr="00AD61D4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C134B6" w:rsidRPr="004B788B" w:rsidRDefault="00C134B6" w:rsidP="00C134B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4B788B">
        <w:rPr>
          <w:sz w:val="28"/>
          <w:szCs w:val="28"/>
        </w:rPr>
        <w:t xml:space="preserve">2.1. </w:t>
      </w:r>
      <w:r w:rsidRPr="004B788B">
        <w:rPr>
          <w:b/>
          <w:sz w:val="28"/>
          <w:szCs w:val="28"/>
        </w:rPr>
        <w:t>Цель Конкурса:</w:t>
      </w:r>
      <w:r w:rsidRPr="004B788B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Формирование партнерских отношений с родителями, имеющими детей ОВЗ, оказание психологической поддержки семьям с детьми ОВЗ, а также повышение психолого-педагогической грамотности взрослых участников образовательных отношений. </w:t>
      </w:r>
    </w:p>
    <w:p w:rsidR="00C134B6" w:rsidRPr="004B788B" w:rsidRDefault="00C134B6" w:rsidP="00C134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88B">
        <w:rPr>
          <w:rFonts w:ascii="Times New Roman" w:hAnsi="Times New Roman" w:cs="Times New Roman"/>
          <w:sz w:val="28"/>
          <w:szCs w:val="28"/>
        </w:rPr>
        <w:t xml:space="preserve">2.2. </w:t>
      </w:r>
      <w:r w:rsidRPr="004B788B">
        <w:rPr>
          <w:rFonts w:ascii="Times New Roman" w:hAnsi="Times New Roman" w:cs="Times New Roman"/>
          <w:b/>
          <w:sz w:val="28"/>
          <w:szCs w:val="28"/>
        </w:rPr>
        <w:t>Основные задачи конкурса:</w:t>
      </w:r>
    </w:p>
    <w:p w:rsidR="00C134B6" w:rsidRPr="00AD61D4" w:rsidRDefault="00C134B6" w:rsidP="00C134B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AD61D4">
        <w:rPr>
          <w:rFonts w:eastAsiaTheme="minorHAnsi"/>
          <w:sz w:val="28"/>
          <w:szCs w:val="28"/>
          <w:lang w:eastAsia="en-US"/>
        </w:rPr>
        <w:t>. Созда</w:t>
      </w:r>
      <w:r>
        <w:rPr>
          <w:rFonts w:eastAsiaTheme="minorHAnsi"/>
          <w:sz w:val="28"/>
          <w:szCs w:val="28"/>
          <w:lang w:eastAsia="en-US"/>
        </w:rPr>
        <w:t xml:space="preserve">вать </w:t>
      </w:r>
      <w:r w:rsidRPr="00AD61D4">
        <w:rPr>
          <w:rFonts w:eastAsiaTheme="minorHAnsi"/>
          <w:sz w:val="28"/>
          <w:szCs w:val="28"/>
          <w:lang w:eastAsia="en-US"/>
        </w:rPr>
        <w:t>оптимальны</w:t>
      </w:r>
      <w:r>
        <w:rPr>
          <w:rFonts w:eastAsiaTheme="minorHAnsi"/>
          <w:sz w:val="28"/>
          <w:szCs w:val="28"/>
          <w:lang w:eastAsia="en-US"/>
        </w:rPr>
        <w:t>е</w:t>
      </w:r>
      <w:r w:rsidRPr="00AD61D4">
        <w:rPr>
          <w:rFonts w:eastAsiaTheme="minorHAnsi"/>
          <w:sz w:val="28"/>
          <w:szCs w:val="28"/>
          <w:lang w:eastAsia="en-US"/>
        </w:rPr>
        <w:t xml:space="preserve"> услови</w:t>
      </w:r>
      <w:r>
        <w:rPr>
          <w:rFonts w:eastAsiaTheme="minorHAnsi"/>
          <w:sz w:val="28"/>
          <w:szCs w:val="28"/>
          <w:lang w:eastAsia="en-US"/>
        </w:rPr>
        <w:t>я</w:t>
      </w:r>
      <w:r w:rsidRPr="00AD61D4">
        <w:rPr>
          <w:rFonts w:eastAsiaTheme="minorHAnsi"/>
          <w:sz w:val="28"/>
          <w:szCs w:val="28"/>
          <w:lang w:eastAsia="en-US"/>
        </w:rPr>
        <w:t>, позволяющи</w:t>
      </w:r>
      <w:r>
        <w:rPr>
          <w:rFonts w:eastAsiaTheme="minorHAnsi"/>
          <w:sz w:val="28"/>
          <w:szCs w:val="28"/>
          <w:lang w:eastAsia="en-US"/>
        </w:rPr>
        <w:t>е</w:t>
      </w:r>
      <w:r w:rsidRPr="00AD61D4">
        <w:rPr>
          <w:rFonts w:eastAsiaTheme="minorHAnsi"/>
          <w:sz w:val="28"/>
          <w:szCs w:val="28"/>
          <w:lang w:eastAsia="en-US"/>
        </w:rPr>
        <w:t xml:space="preserve"> ребенку с ограниченными возможностями здоровья реализовать свои творческие способности и потенциальные возможности.</w:t>
      </w:r>
    </w:p>
    <w:p w:rsidR="00C134B6" w:rsidRPr="00AD61D4" w:rsidRDefault="00C134B6" w:rsidP="00C134B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Pr="00AD61D4">
        <w:rPr>
          <w:rFonts w:eastAsiaTheme="minorHAnsi"/>
          <w:bCs/>
          <w:sz w:val="28"/>
          <w:szCs w:val="28"/>
          <w:lang w:eastAsia="en-US"/>
        </w:rPr>
        <w:t>Содейств</w:t>
      </w:r>
      <w:r>
        <w:rPr>
          <w:rFonts w:eastAsiaTheme="minorHAnsi"/>
          <w:bCs/>
          <w:sz w:val="28"/>
          <w:szCs w:val="28"/>
          <w:lang w:eastAsia="en-US"/>
        </w:rPr>
        <w:t xml:space="preserve">овать </w:t>
      </w:r>
      <w:r w:rsidRPr="00AD61D4">
        <w:rPr>
          <w:rFonts w:eastAsiaTheme="minorHAnsi"/>
          <w:bCs/>
          <w:sz w:val="28"/>
          <w:szCs w:val="28"/>
          <w:lang w:eastAsia="en-US"/>
        </w:rPr>
        <w:t xml:space="preserve">развитию интеллектуально-творческого потенциала личности ребенка с </w:t>
      </w:r>
      <w:r>
        <w:rPr>
          <w:rFonts w:eastAsiaTheme="minorHAnsi"/>
          <w:sz w:val="28"/>
          <w:szCs w:val="28"/>
          <w:lang w:eastAsia="en-US"/>
        </w:rPr>
        <w:t>ОВЗ</w:t>
      </w:r>
      <w:r w:rsidRPr="00AD61D4">
        <w:rPr>
          <w:rFonts w:eastAsiaTheme="minorHAnsi"/>
          <w:bCs/>
          <w:sz w:val="28"/>
          <w:szCs w:val="28"/>
          <w:lang w:eastAsia="en-US"/>
        </w:rPr>
        <w:t>.</w:t>
      </w:r>
    </w:p>
    <w:p w:rsidR="00C134B6" w:rsidRDefault="00C134B6" w:rsidP="00C134B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AD61D4">
        <w:rPr>
          <w:rFonts w:eastAsiaTheme="minorHAnsi"/>
          <w:sz w:val="28"/>
          <w:szCs w:val="28"/>
          <w:lang w:eastAsia="en-US"/>
        </w:rPr>
        <w:t xml:space="preserve">3. </w:t>
      </w:r>
      <w:r>
        <w:rPr>
          <w:rFonts w:eastAsiaTheme="minorHAnsi"/>
          <w:sz w:val="28"/>
          <w:szCs w:val="28"/>
          <w:lang w:eastAsia="en-US"/>
        </w:rPr>
        <w:t xml:space="preserve">Приобщать воспитанников к </w:t>
      </w:r>
      <w:r w:rsidRPr="00AD61D4">
        <w:rPr>
          <w:rFonts w:eastAsiaTheme="minorHAnsi"/>
          <w:sz w:val="28"/>
          <w:szCs w:val="28"/>
          <w:lang w:eastAsia="en-US"/>
        </w:rPr>
        <w:t>художественной литературе</w:t>
      </w:r>
      <w:r>
        <w:rPr>
          <w:rFonts w:eastAsiaTheme="minorHAnsi"/>
          <w:sz w:val="28"/>
          <w:szCs w:val="28"/>
          <w:lang w:eastAsia="en-US"/>
        </w:rPr>
        <w:t>, р</w:t>
      </w:r>
      <w:r w:rsidRPr="00AD61D4">
        <w:rPr>
          <w:rFonts w:eastAsiaTheme="minorHAnsi"/>
          <w:sz w:val="28"/>
          <w:szCs w:val="28"/>
          <w:lang w:eastAsia="en-US"/>
        </w:rPr>
        <w:t>азвивать выразительную литературную речь</w:t>
      </w:r>
      <w:r>
        <w:rPr>
          <w:rFonts w:eastAsiaTheme="minorHAnsi"/>
          <w:sz w:val="28"/>
          <w:szCs w:val="28"/>
          <w:lang w:eastAsia="en-US"/>
        </w:rPr>
        <w:t xml:space="preserve"> и навыки коммуникации.</w:t>
      </w:r>
    </w:p>
    <w:p w:rsidR="00C134B6" w:rsidRDefault="00C134B6" w:rsidP="00C134B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Pr="004B788B">
        <w:rPr>
          <w:rFonts w:eastAsiaTheme="minorHAnsi"/>
          <w:sz w:val="28"/>
          <w:szCs w:val="28"/>
          <w:lang w:eastAsia="en-US"/>
        </w:rPr>
        <w:t>Повыш</w:t>
      </w:r>
      <w:r>
        <w:rPr>
          <w:rFonts w:eastAsiaTheme="minorHAnsi"/>
          <w:sz w:val="28"/>
          <w:szCs w:val="28"/>
          <w:lang w:eastAsia="en-US"/>
        </w:rPr>
        <w:t>ать</w:t>
      </w:r>
      <w:r w:rsidRPr="004B788B">
        <w:rPr>
          <w:rFonts w:eastAsiaTheme="minorHAnsi"/>
          <w:sz w:val="28"/>
          <w:szCs w:val="28"/>
          <w:lang w:eastAsia="en-US"/>
        </w:rPr>
        <w:t xml:space="preserve"> социальн</w:t>
      </w:r>
      <w:r>
        <w:rPr>
          <w:rFonts w:eastAsiaTheme="minorHAnsi"/>
          <w:sz w:val="28"/>
          <w:szCs w:val="28"/>
          <w:lang w:eastAsia="en-US"/>
        </w:rPr>
        <w:t>ый</w:t>
      </w:r>
      <w:r w:rsidRPr="004B788B">
        <w:rPr>
          <w:rFonts w:eastAsiaTheme="minorHAnsi"/>
          <w:sz w:val="28"/>
          <w:szCs w:val="28"/>
          <w:lang w:eastAsia="en-US"/>
        </w:rPr>
        <w:t xml:space="preserve"> престиж специалистов, работающих с детьми с ОВЗ</w:t>
      </w:r>
      <w:r>
        <w:rPr>
          <w:rFonts w:eastAsiaTheme="minorHAnsi"/>
          <w:sz w:val="28"/>
          <w:szCs w:val="28"/>
          <w:lang w:eastAsia="en-US"/>
        </w:rPr>
        <w:t>, формировать систему взаимодействия специалистов и родителей детей с ОВЗ.</w:t>
      </w:r>
    </w:p>
    <w:p w:rsidR="00C134B6" w:rsidRDefault="00C134B6" w:rsidP="00C134B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Выявлять, </w:t>
      </w:r>
      <w:r w:rsidR="00285EAD">
        <w:rPr>
          <w:rFonts w:eastAsiaTheme="minorHAnsi"/>
          <w:sz w:val="28"/>
          <w:szCs w:val="28"/>
          <w:lang w:eastAsia="en-US"/>
        </w:rPr>
        <w:t>по</w:t>
      </w:r>
      <w:r w:rsidR="00285EAD" w:rsidRPr="007F60E1">
        <w:rPr>
          <w:rFonts w:eastAsiaTheme="minorHAnsi"/>
          <w:sz w:val="28"/>
          <w:szCs w:val="28"/>
          <w:lang w:eastAsia="en-US"/>
        </w:rPr>
        <w:t>пуляриз</w:t>
      </w:r>
      <w:r w:rsidR="00285EAD">
        <w:rPr>
          <w:rFonts w:eastAsiaTheme="minorHAnsi"/>
          <w:sz w:val="28"/>
          <w:szCs w:val="28"/>
          <w:lang w:eastAsia="en-US"/>
        </w:rPr>
        <w:t>овать</w:t>
      </w:r>
      <w:r w:rsidRPr="007F60E1">
        <w:rPr>
          <w:rFonts w:eastAsiaTheme="minorHAnsi"/>
          <w:sz w:val="28"/>
          <w:szCs w:val="28"/>
          <w:lang w:eastAsia="en-US"/>
        </w:rPr>
        <w:t>, поддерж</w:t>
      </w:r>
      <w:r>
        <w:rPr>
          <w:rFonts w:eastAsiaTheme="minorHAnsi"/>
          <w:sz w:val="28"/>
          <w:szCs w:val="28"/>
          <w:lang w:eastAsia="en-US"/>
        </w:rPr>
        <w:t>ивать</w:t>
      </w:r>
      <w:r w:rsidRPr="007F60E1">
        <w:rPr>
          <w:rFonts w:eastAsiaTheme="minorHAnsi"/>
          <w:sz w:val="28"/>
          <w:szCs w:val="28"/>
          <w:lang w:eastAsia="en-US"/>
        </w:rPr>
        <w:t xml:space="preserve"> и разви</w:t>
      </w:r>
      <w:r>
        <w:rPr>
          <w:rFonts w:eastAsiaTheme="minorHAnsi"/>
          <w:sz w:val="28"/>
          <w:szCs w:val="28"/>
          <w:lang w:eastAsia="en-US"/>
        </w:rPr>
        <w:t>вать</w:t>
      </w:r>
      <w:r w:rsidRPr="007F60E1">
        <w:rPr>
          <w:rFonts w:eastAsiaTheme="minorHAnsi"/>
          <w:sz w:val="28"/>
          <w:szCs w:val="28"/>
          <w:lang w:eastAsia="en-US"/>
        </w:rPr>
        <w:t xml:space="preserve"> семейно</w:t>
      </w:r>
      <w:r>
        <w:rPr>
          <w:rFonts w:eastAsiaTheme="minorHAnsi"/>
          <w:sz w:val="28"/>
          <w:szCs w:val="28"/>
          <w:lang w:eastAsia="en-US"/>
        </w:rPr>
        <w:t>е</w:t>
      </w:r>
      <w:r w:rsidRPr="007F60E1">
        <w:rPr>
          <w:rFonts w:eastAsiaTheme="minorHAnsi"/>
          <w:sz w:val="28"/>
          <w:szCs w:val="28"/>
          <w:lang w:eastAsia="en-US"/>
        </w:rPr>
        <w:t xml:space="preserve"> театрально</w:t>
      </w:r>
      <w:r>
        <w:rPr>
          <w:rFonts w:eastAsiaTheme="minorHAnsi"/>
          <w:sz w:val="28"/>
          <w:szCs w:val="28"/>
          <w:lang w:eastAsia="en-US"/>
        </w:rPr>
        <w:t>е творчество.</w:t>
      </w:r>
    </w:p>
    <w:p w:rsidR="00C134B6" w:rsidRDefault="00C134B6" w:rsidP="00C134B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 </w:t>
      </w:r>
      <w:r w:rsidRPr="007F60E1">
        <w:rPr>
          <w:rFonts w:eastAsiaTheme="minorHAnsi"/>
          <w:sz w:val="28"/>
          <w:szCs w:val="28"/>
          <w:lang w:eastAsia="en-US"/>
        </w:rPr>
        <w:t>Укрепл</w:t>
      </w:r>
      <w:r>
        <w:rPr>
          <w:rFonts w:eastAsiaTheme="minorHAnsi"/>
          <w:sz w:val="28"/>
          <w:szCs w:val="28"/>
          <w:lang w:eastAsia="en-US"/>
        </w:rPr>
        <w:t>ять</w:t>
      </w:r>
      <w:r w:rsidRPr="007F60E1">
        <w:rPr>
          <w:rFonts w:eastAsiaTheme="minorHAnsi"/>
          <w:sz w:val="28"/>
          <w:szCs w:val="28"/>
          <w:lang w:eastAsia="en-US"/>
        </w:rPr>
        <w:t xml:space="preserve"> институт семьи, сохран</w:t>
      </w:r>
      <w:r>
        <w:rPr>
          <w:rFonts w:eastAsiaTheme="minorHAnsi"/>
          <w:sz w:val="28"/>
          <w:szCs w:val="28"/>
          <w:lang w:eastAsia="en-US"/>
        </w:rPr>
        <w:t>ять</w:t>
      </w:r>
      <w:r w:rsidRPr="007F60E1">
        <w:rPr>
          <w:rFonts w:eastAsiaTheme="minorHAnsi"/>
          <w:sz w:val="28"/>
          <w:szCs w:val="28"/>
          <w:lang w:eastAsia="en-US"/>
        </w:rPr>
        <w:t xml:space="preserve"> и приумнож</w:t>
      </w:r>
      <w:r>
        <w:rPr>
          <w:rFonts w:eastAsiaTheme="minorHAnsi"/>
          <w:sz w:val="28"/>
          <w:szCs w:val="28"/>
          <w:lang w:eastAsia="en-US"/>
        </w:rPr>
        <w:t>ать</w:t>
      </w:r>
      <w:r w:rsidRPr="007F60E1">
        <w:rPr>
          <w:rFonts w:eastAsiaTheme="minorHAnsi"/>
          <w:sz w:val="28"/>
          <w:szCs w:val="28"/>
          <w:lang w:eastAsia="en-US"/>
        </w:rPr>
        <w:t xml:space="preserve"> семейны</w:t>
      </w:r>
      <w:r>
        <w:rPr>
          <w:rFonts w:eastAsiaTheme="minorHAnsi"/>
          <w:sz w:val="28"/>
          <w:szCs w:val="28"/>
          <w:lang w:eastAsia="en-US"/>
        </w:rPr>
        <w:t>е</w:t>
      </w:r>
      <w:r w:rsidRPr="007F60E1">
        <w:rPr>
          <w:rFonts w:eastAsiaTheme="minorHAnsi"/>
          <w:sz w:val="28"/>
          <w:szCs w:val="28"/>
          <w:lang w:eastAsia="en-US"/>
        </w:rPr>
        <w:t xml:space="preserve"> традици</w:t>
      </w:r>
      <w:r>
        <w:rPr>
          <w:rFonts w:eastAsiaTheme="minorHAnsi"/>
          <w:sz w:val="28"/>
          <w:szCs w:val="28"/>
          <w:lang w:eastAsia="en-US"/>
        </w:rPr>
        <w:t>и</w:t>
      </w:r>
      <w:r w:rsidRPr="007F60E1">
        <w:rPr>
          <w:rFonts w:eastAsiaTheme="minorHAnsi"/>
          <w:sz w:val="28"/>
          <w:szCs w:val="28"/>
          <w:lang w:eastAsia="en-US"/>
        </w:rPr>
        <w:t>.</w:t>
      </w:r>
    </w:p>
    <w:p w:rsidR="00C134B6" w:rsidRPr="00AD61D4" w:rsidRDefault="00C134B6" w:rsidP="00C134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61D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D61D4">
        <w:rPr>
          <w:rFonts w:ascii="Times New Roman" w:hAnsi="Times New Roman" w:cs="Times New Roman"/>
          <w:b/>
          <w:sz w:val="28"/>
          <w:szCs w:val="28"/>
        </w:rPr>
        <w:t xml:space="preserve">.   Участники </w:t>
      </w:r>
      <w:r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AD61D4">
        <w:rPr>
          <w:rFonts w:ascii="Times New Roman" w:hAnsi="Times New Roman" w:cs="Times New Roman"/>
          <w:b/>
          <w:sz w:val="28"/>
          <w:szCs w:val="28"/>
        </w:rPr>
        <w:t>а</w:t>
      </w:r>
    </w:p>
    <w:p w:rsidR="00C134B6" w:rsidRPr="00CF20D6" w:rsidRDefault="00C134B6" w:rsidP="00C134B6">
      <w:pPr>
        <w:pStyle w:val="a5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CF20D6">
        <w:rPr>
          <w:rFonts w:eastAsiaTheme="minorHAnsi"/>
          <w:sz w:val="28"/>
          <w:szCs w:val="28"/>
          <w:lang w:eastAsia="en-US"/>
        </w:rPr>
        <w:t>.1. Для участия в Конкурсе приглашаются специалисты (педагоги, воспитатели, учителя-логопеды, учителя-дефектологи, педагоги</w:t>
      </w:r>
      <w:r>
        <w:rPr>
          <w:rFonts w:eastAsiaTheme="minorHAnsi"/>
          <w:sz w:val="28"/>
          <w:szCs w:val="28"/>
          <w:lang w:eastAsia="en-US"/>
        </w:rPr>
        <w:t>-психологи, социальные педагоги</w:t>
      </w:r>
      <w:r w:rsidRPr="00CF20D6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музыкальные работники), </w:t>
      </w:r>
      <w:r w:rsidRPr="00CF20D6">
        <w:rPr>
          <w:rFonts w:eastAsiaTheme="minorHAnsi"/>
          <w:sz w:val="28"/>
          <w:szCs w:val="28"/>
          <w:lang w:eastAsia="en-US"/>
        </w:rPr>
        <w:t>работающие с воспитанниками с ОВЗ в образовательных организациях городского округа Самара.</w:t>
      </w:r>
    </w:p>
    <w:p w:rsidR="00C134B6" w:rsidRPr="001921D1" w:rsidRDefault="00C134B6" w:rsidP="00C134B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>3</w:t>
      </w:r>
      <w:r w:rsidRPr="001921D1">
        <w:rPr>
          <w:rFonts w:eastAsiaTheme="minorHAnsi"/>
          <w:bCs/>
          <w:sz w:val="28"/>
          <w:szCs w:val="28"/>
          <w:lang w:eastAsia="en-US"/>
        </w:rPr>
        <w:t xml:space="preserve">.2. </w:t>
      </w:r>
      <w:r>
        <w:rPr>
          <w:rFonts w:eastAsiaTheme="minorHAnsi"/>
          <w:sz w:val="28"/>
          <w:szCs w:val="28"/>
          <w:lang w:eastAsia="en-US"/>
        </w:rPr>
        <w:t>В К</w:t>
      </w:r>
      <w:r w:rsidRPr="00CF20D6">
        <w:rPr>
          <w:rFonts w:eastAsiaTheme="minorHAnsi"/>
          <w:sz w:val="28"/>
          <w:szCs w:val="28"/>
          <w:lang w:eastAsia="en-US"/>
        </w:rPr>
        <w:t>онкурсе принимают</w:t>
      </w:r>
      <w:r w:rsidRPr="001921D1">
        <w:rPr>
          <w:rFonts w:eastAsiaTheme="minorHAnsi"/>
          <w:bCs/>
          <w:sz w:val="28"/>
          <w:szCs w:val="28"/>
          <w:lang w:eastAsia="en-US"/>
        </w:rPr>
        <w:t xml:space="preserve"> участие </w:t>
      </w:r>
      <w:r>
        <w:rPr>
          <w:rFonts w:eastAsiaTheme="minorHAnsi"/>
          <w:bCs/>
          <w:sz w:val="28"/>
          <w:szCs w:val="28"/>
          <w:lang w:eastAsia="en-US"/>
        </w:rPr>
        <w:t>воспитанники (5-7 лет) образовательных организаций  городского округа Самара, их родители и педагоги, которые методически сопровождают конкурсантов.</w:t>
      </w:r>
    </w:p>
    <w:p w:rsidR="00C134B6" w:rsidRPr="007D7582" w:rsidRDefault="00C134B6" w:rsidP="00C134B6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D61D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D61D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и с</w:t>
      </w:r>
      <w:r w:rsidRPr="007D75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роки</w:t>
      </w:r>
      <w:r w:rsidRPr="007D7582">
        <w:rPr>
          <w:rFonts w:ascii="Times New Roman" w:hAnsi="Times New Roman" w:cs="Times New Roman"/>
          <w:b/>
          <w:sz w:val="28"/>
          <w:szCs w:val="28"/>
        </w:rPr>
        <w:t xml:space="preserve"> проведения Конкурса</w:t>
      </w:r>
    </w:p>
    <w:p w:rsidR="00C134B6" w:rsidRDefault="00C134B6" w:rsidP="00C134B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 w:rsidRPr="00B36EFB">
        <w:rPr>
          <w:rFonts w:ascii="Times New Roman" w:hAnsi="Times New Roman" w:cs="Times New Roman"/>
          <w:color w:val="000000"/>
          <w:sz w:val="28"/>
          <w:szCs w:val="28"/>
        </w:rPr>
        <w:t>Конкурс проводится в два этапа:</w:t>
      </w:r>
    </w:p>
    <w:p w:rsidR="00C134B6" w:rsidRPr="00285EAD" w:rsidRDefault="00C134B6" w:rsidP="00C134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36EFB">
        <w:rPr>
          <w:rFonts w:ascii="Times New Roman" w:hAnsi="Times New Roman" w:cs="Times New Roman"/>
          <w:color w:val="000000"/>
          <w:sz w:val="28"/>
          <w:szCs w:val="28"/>
        </w:rPr>
        <w:t>риём заявок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конкурсных материалов</w:t>
      </w:r>
      <w:r w:rsidRPr="00B36EF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285EAD">
        <w:rPr>
          <w:rFonts w:ascii="Times New Roman" w:hAnsi="Times New Roman" w:cs="Times New Roman"/>
          <w:sz w:val="28"/>
          <w:szCs w:val="28"/>
        </w:rPr>
        <w:t>с 11.01</w:t>
      </w:r>
      <w:r w:rsidRPr="00B36EFB">
        <w:rPr>
          <w:rFonts w:ascii="Times New Roman" w:hAnsi="Times New Roman" w:cs="Times New Roman"/>
          <w:sz w:val="28"/>
          <w:szCs w:val="28"/>
        </w:rPr>
        <w:t xml:space="preserve"> 2</w:t>
      </w:r>
      <w:r w:rsidR="00285EAD">
        <w:rPr>
          <w:rFonts w:ascii="Times New Roman" w:hAnsi="Times New Roman" w:cs="Times New Roman"/>
          <w:sz w:val="28"/>
          <w:szCs w:val="28"/>
        </w:rPr>
        <w:t>021 года  по 22.01 2021</w:t>
      </w:r>
      <w:r>
        <w:rPr>
          <w:rFonts w:ascii="Times New Roman" w:hAnsi="Times New Roman" w:cs="Times New Roman"/>
          <w:sz w:val="28"/>
          <w:szCs w:val="28"/>
        </w:rPr>
        <w:t xml:space="preserve"> года в </w:t>
      </w:r>
      <w:r w:rsidRPr="00B36E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9343E">
        <w:rPr>
          <w:rFonts w:ascii="Times New Roman" w:hAnsi="Times New Roman" w:cs="Times New Roman"/>
          <w:sz w:val="28"/>
          <w:szCs w:val="28"/>
        </w:rPr>
        <w:t xml:space="preserve">БУ </w:t>
      </w:r>
      <w:proofErr w:type="gramStart"/>
      <w:r w:rsidR="00F9343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9343E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Start"/>
      <w:r w:rsidR="00F9343E">
        <w:rPr>
          <w:rFonts w:ascii="Times New Roman" w:hAnsi="Times New Roman" w:cs="Times New Roman"/>
          <w:sz w:val="28"/>
          <w:szCs w:val="28"/>
        </w:rPr>
        <w:t>Психолого-педагогический</w:t>
      </w:r>
      <w:proofErr w:type="gramEnd"/>
      <w:r w:rsidRPr="00F44210">
        <w:rPr>
          <w:rFonts w:ascii="Times New Roman" w:hAnsi="Times New Roman" w:cs="Times New Roman"/>
          <w:sz w:val="28"/>
          <w:szCs w:val="28"/>
        </w:rPr>
        <w:t xml:space="preserve"> центр «Помощь» городского округа Самара</w:t>
      </w:r>
      <w:r w:rsidR="00285EAD">
        <w:rPr>
          <w:rFonts w:ascii="Times New Roman" w:hAnsi="Times New Roman" w:cs="Times New Roman"/>
          <w:sz w:val="28"/>
          <w:szCs w:val="28"/>
        </w:rPr>
        <w:t>, по адресу:</w:t>
      </w:r>
      <w:r w:rsidR="00285EAD" w:rsidRPr="00285EAD">
        <w:rPr>
          <w:rFonts w:ascii="Times New Roman" w:hAnsi="Times New Roman" w:cs="Times New Roman"/>
          <w:b/>
          <w:sz w:val="28"/>
          <w:szCs w:val="28"/>
          <w:lang w:val="en-US"/>
        </w:rPr>
        <w:t>center</w:t>
      </w:r>
      <w:r w:rsidR="00285EAD" w:rsidRPr="00285EAD">
        <w:rPr>
          <w:rFonts w:ascii="Times New Roman" w:hAnsi="Times New Roman" w:cs="Times New Roman"/>
          <w:b/>
          <w:sz w:val="28"/>
          <w:szCs w:val="28"/>
        </w:rPr>
        <w:t>-</w:t>
      </w:r>
      <w:r w:rsidR="00285EAD" w:rsidRPr="00285EAD">
        <w:rPr>
          <w:rFonts w:ascii="Times New Roman" w:hAnsi="Times New Roman" w:cs="Times New Roman"/>
          <w:b/>
          <w:sz w:val="28"/>
          <w:szCs w:val="28"/>
          <w:lang w:val="en-US"/>
        </w:rPr>
        <w:t>help</w:t>
      </w:r>
      <w:r w:rsidR="00285EAD" w:rsidRPr="00285EAD">
        <w:rPr>
          <w:rFonts w:ascii="Times New Roman" w:hAnsi="Times New Roman" w:cs="Times New Roman"/>
          <w:b/>
          <w:sz w:val="28"/>
          <w:szCs w:val="28"/>
        </w:rPr>
        <w:t>@</w:t>
      </w:r>
      <w:r w:rsidR="00285EAD" w:rsidRPr="00285EAD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285EAD" w:rsidRPr="00285EAD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285EAD" w:rsidRPr="00285EAD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C134B6" w:rsidRPr="008E6613" w:rsidRDefault="00C134B6" w:rsidP="00C134B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4B6">
        <w:rPr>
          <w:rFonts w:ascii="Times New Roman" w:hAnsi="Times New Roman" w:cs="Times New Roman"/>
          <w:sz w:val="28"/>
          <w:szCs w:val="28"/>
        </w:rPr>
        <w:t xml:space="preserve"> </w:t>
      </w:r>
      <w:r w:rsidR="006C3A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A1FC1">
        <w:rPr>
          <w:rFonts w:ascii="Times New Roman" w:hAnsi="Times New Roman" w:cs="Times New Roman"/>
          <w:sz w:val="28"/>
          <w:szCs w:val="28"/>
        </w:rPr>
        <w:t>Заочный</w:t>
      </w:r>
      <w:r w:rsidR="006C3ADC">
        <w:rPr>
          <w:rFonts w:ascii="Times New Roman" w:hAnsi="Times New Roman" w:cs="Times New Roman"/>
          <w:sz w:val="28"/>
          <w:szCs w:val="28"/>
        </w:rPr>
        <w:t xml:space="preserve"> –</w:t>
      </w:r>
      <w:r w:rsidR="004F1FAA">
        <w:rPr>
          <w:rFonts w:ascii="Times New Roman" w:hAnsi="Times New Roman" w:cs="Times New Roman"/>
          <w:sz w:val="28"/>
          <w:szCs w:val="28"/>
        </w:rPr>
        <w:t xml:space="preserve"> состоится</w:t>
      </w:r>
      <w:r w:rsidR="006C3ADC">
        <w:rPr>
          <w:rFonts w:ascii="Times New Roman" w:hAnsi="Times New Roman" w:cs="Times New Roman"/>
          <w:sz w:val="28"/>
          <w:szCs w:val="28"/>
        </w:rPr>
        <w:t xml:space="preserve"> </w:t>
      </w:r>
      <w:r w:rsidR="00285EAD">
        <w:rPr>
          <w:rFonts w:ascii="Times New Roman" w:hAnsi="Times New Roman" w:cs="Times New Roman"/>
          <w:sz w:val="28"/>
          <w:szCs w:val="28"/>
        </w:rPr>
        <w:t xml:space="preserve"> </w:t>
      </w:r>
      <w:r w:rsidR="00285EAD" w:rsidRPr="00285EAD">
        <w:rPr>
          <w:rFonts w:ascii="Times New Roman" w:hAnsi="Times New Roman" w:cs="Times New Roman"/>
          <w:sz w:val="28"/>
          <w:szCs w:val="28"/>
        </w:rPr>
        <w:t>25</w:t>
      </w:r>
      <w:r w:rsidR="00285EAD">
        <w:rPr>
          <w:rFonts w:ascii="Times New Roman" w:hAnsi="Times New Roman" w:cs="Times New Roman"/>
          <w:sz w:val="28"/>
          <w:szCs w:val="28"/>
        </w:rPr>
        <w:t>.0</w:t>
      </w:r>
      <w:r w:rsidR="00285EAD" w:rsidRPr="00285EAD">
        <w:rPr>
          <w:rFonts w:ascii="Times New Roman" w:hAnsi="Times New Roman" w:cs="Times New Roman"/>
          <w:sz w:val="28"/>
          <w:szCs w:val="28"/>
        </w:rPr>
        <w:t>1</w:t>
      </w:r>
      <w:r w:rsidR="00285EAD">
        <w:rPr>
          <w:rFonts w:ascii="Times New Roman" w:hAnsi="Times New Roman" w:cs="Times New Roman"/>
          <w:sz w:val="28"/>
          <w:szCs w:val="28"/>
        </w:rPr>
        <w:t>.20</w:t>
      </w:r>
      <w:r w:rsidR="00285EAD" w:rsidRPr="00285EAD">
        <w:rPr>
          <w:rFonts w:ascii="Times New Roman" w:hAnsi="Times New Roman" w:cs="Times New Roman"/>
          <w:sz w:val="28"/>
          <w:szCs w:val="28"/>
        </w:rPr>
        <w:t>21</w:t>
      </w:r>
      <w:r w:rsidR="004F1FAA">
        <w:rPr>
          <w:rFonts w:ascii="Times New Roman" w:hAnsi="Times New Roman" w:cs="Times New Roman"/>
          <w:sz w:val="28"/>
          <w:szCs w:val="28"/>
        </w:rPr>
        <w:t xml:space="preserve"> </w:t>
      </w:r>
      <w:r w:rsidR="005E19FD" w:rsidRPr="008E6613">
        <w:rPr>
          <w:rFonts w:ascii="Times New Roman" w:hAnsi="Times New Roman" w:cs="Times New Roman"/>
          <w:sz w:val="28"/>
          <w:szCs w:val="28"/>
        </w:rPr>
        <w:t>-27</w:t>
      </w:r>
      <w:r w:rsidR="005E19FD">
        <w:rPr>
          <w:rFonts w:ascii="Times New Roman" w:hAnsi="Times New Roman" w:cs="Times New Roman"/>
          <w:sz w:val="28"/>
          <w:szCs w:val="28"/>
        </w:rPr>
        <w:t>.</w:t>
      </w:r>
      <w:r w:rsidR="005E19FD" w:rsidRPr="008E6613">
        <w:rPr>
          <w:rFonts w:ascii="Times New Roman" w:hAnsi="Times New Roman" w:cs="Times New Roman"/>
          <w:sz w:val="28"/>
          <w:szCs w:val="28"/>
        </w:rPr>
        <w:t>01</w:t>
      </w:r>
      <w:r w:rsidR="005E19FD">
        <w:rPr>
          <w:rFonts w:ascii="Times New Roman" w:hAnsi="Times New Roman" w:cs="Times New Roman"/>
          <w:sz w:val="28"/>
          <w:szCs w:val="28"/>
        </w:rPr>
        <w:t>.</w:t>
      </w:r>
      <w:r w:rsidR="005E19FD" w:rsidRPr="008E6613">
        <w:rPr>
          <w:rFonts w:ascii="Times New Roman" w:hAnsi="Times New Roman" w:cs="Times New Roman"/>
          <w:sz w:val="28"/>
          <w:szCs w:val="28"/>
        </w:rPr>
        <w:t>2021</w:t>
      </w:r>
      <w:r w:rsidR="00AA0C8B" w:rsidRPr="00AA0C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4B6" w:rsidRPr="00557D1D" w:rsidRDefault="00C134B6" w:rsidP="00C134B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C16A37">
        <w:rPr>
          <w:rFonts w:eastAsiaTheme="minorHAnsi"/>
          <w:sz w:val="28"/>
          <w:szCs w:val="28"/>
          <w:lang w:eastAsia="en-US"/>
        </w:rPr>
        <w:t xml:space="preserve">.2. </w:t>
      </w:r>
      <w:r w:rsidRPr="00557D1D">
        <w:rPr>
          <w:rFonts w:eastAsiaTheme="minorHAnsi"/>
          <w:sz w:val="28"/>
          <w:szCs w:val="28"/>
          <w:lang w:eastAsia="en-US"/>
        </w:rPr>
        <w:t xml:space="preserve">Для участия в </w:t>
      </w:r>
      <w:r>
        <w:rPr>
          <w:rFonts w:eastAsiaTheme="minorHAnsi"/>
          <w:sz w:val="28"/>
          <w:szCs w:val="28"/>
          <w:lang w:eastAsia="en-US"/>
        </w:rPr>
        <w:t>Конкурс</w:t>
      </w:r>
      <w:r w:rsidRPr="00557D1D">
        <w:rPr>
          <w:rFonts w:eastAsiaTheme="minorHAnsi"/>
          <w:sz w:val="28"/>
          <w:szCs w:val="28"/>
          <w:lang w:eastAsia="en-US"/>
        </w:rPr>
        <w:t xml:space="preserve">е в адрес Оргкомитета направляется </w:t>
      </w:r>
      <w:r>
        <w:rPr>
          <w:rFonts w:eastAsiaTheme="minorHAnsi"/>
          <w:sz w:val="28"/>
          <w:szCs w:val="28"/>
          <w:lang w:eastAsia="en-US"/>
        </w:rPr>
        <w:t xml:space="preserve">заявка </w:t>
      </w:r>
      <w:r w:rsidR="00E61C45">
        <w:rPr>
          <w:rFonts w:eastAsiaTheme="minorHAnsi"/>
          <w:sz w:val="28"/>
          <w:szCs w:val="28"/>
          <w:lang w:eastAsia="en-US"/>
        </w:rPr>
        <w:t>в соответствии с  формой</w:t>
      </w:r>
      <w:r w:rsidRPr="00557D1D">
        <w:rPr>
          <w:rFonts w:eastAsiaTheme="minorHAnsi"/>
          <w:sz w:val="28"/>
          <w:szCs w:val="28"/>
          <w:lang w:eastAsia="en-US"/>
        </w:rPr>
        <w:t xml:space="preserve"> согласно Приложению </w:t>
      </w:r>
      <w:r>
        <w:rPr>
          <w:rFonts w:eastAsiaTheme="minorHAnsi"/>
          <w:sz w:val="28"/>
          <w:szCs w:val="28"/>
          <w:lang w:eastAsia="en-US"/>
        </w:rPr>
        <w:t xml:space="preserve">1 и </w:t>
      </w:r>
      <w:r w:rsidRPr="00557D1D">
        <w:rPr>
          <w:rFonts w:eastAsiaTheme="minorHAnsi"/>
          <w:sz w:val="28"/>
          <w:szCs w:val="28"/>
          <w:lang w:eastAsia="en-US"/>
        </w:rPr>
        <w:t xml:space="preserve">Приложению </w:t>
      </w:r>
      <w:r>
        <w:rPr>
          <w:rFonts w:eastAsiaTheme="minorHAnsi"/>
          <w:sz w:val="28"/>
          <w:szCs w:val="28"/>
          <w:lang w:eastAsia="en-US"/>
        </w:rPr>
        <w:t xml:space="preserve">2 </w:t>
      </w:r>
      <w:r w:rsidRPr="00557D1D">
        <w:rPr>
          <w:rFonts w:eastAsiaTheme="minorHAnsi"/>
          <w:sz w:val="28"/>
          <w:szCs w:val="28"/>
          <w:lang w:eastAsia="en-US"/>
        </w:rPr>
        <w:t>к настоящему Положению.</w:t>
      </w:r>
    </w:p>
    <w:p w:rsidR="00C134B6" w:rsidRPr="00557D1D" w:rsidRDefault="00C134B6" w:rsidP="00C134B6">
      <w:pPr>
        <w:pStyle w:val="a5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7D1D">
        <w:rPr>
          <w:rFonts w:eastAsiaTheme="minorHAnsi"/>
          <w:sz w:val="28"/>
          <w:szCs w:val="28"/>
          <w:lang w:eastAsia="en-US"/>
        </w:rPr>
        <w:t>К заявке прилагаются:</w:t>
      </w:r>
    </w:p>
    <w:p w:rsidR="00C134B6" w:rsidRPr="00557D1D" w:rsidRDefault="00C134B6" w:rsidP="00C134B6">
      <w:pPr>
        <w:pStyle w:val="a5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7D1D">
        <w:rPr>
          <w:rFonts w:eastAsiaTheme="minorHAnsi"/>
          <w:sz w:val="28"/>
          <w:szCs w:val="28"/>
          <w:lang w:eastAsia="en-US"/>
        </w:rPr>
        <w:t xml:space="preserve">- сценарий, </w:t>
      </w:r>
      <w:r>
        <w:rPr>
          <w:rFonts w:eastAsiaTheme="minorHAnsi"/>
          <w:sz w:val="28"/>
          <w:szCs w:val="28"/>
          <w:lang w:eastAsia="en-US"/>
        </w:rPr>
        <w:t>видео и аудиоматериалы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</w:t>
      </w:r>
      <w:r w:rsidR="005E19FD"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звуковая и световая </w:t>
      </w:r>
      <w:r w:rsidRPr="00557D1D">
        <w:rPr>
          <w:rFonts w:eastAsiaTheme="minorHAnsi"/>
          <w:sz w:val="28"/>
          <w:szCs w:val="28"/>
          <w:lang w:eastAsia="en-US"/>
        </w:rPr>
        <w:t xml:space="preserve">партитура - для конкурсных работ, указанных в </w:t>
      </w:r>
      <w:r>
        <w:rPr>
          <w:rFonts w:eastAsiaTheme="minorHAnsi"/>
          <w:sz w:val="28"/>
          <w:szCs w:val="28"/>
          <w:lang w:eastAsia="en-US"/>
        </w:rPr>
        <w:t>п.7.1</w:t>
      </w:r>
      <w:r w:rsidRPr="00557D1D">
        <w:rPr>
          <w:rFonts w:eastAsiaTheme="minorHAnsi"/>
          <w:sz w:val="28"/>
          <w:szCs w:val="28"/>
          <w:lang w:eastAsia="en-US"/>
        </w:rPr>
        <w:t>.1 настоящего Положения;</w:t>
      </w:r>
    </w:p>
    <w:p w:rsidR="00C134B6" w:rsidRDefault="00C134B6" w:rsidP="00C134B6">
      <w:pPr>
        <w:pStyle w:val="a5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7D1D">
        <w:rPr>
          <w:rFonts w:eastAsiaTheme="minorHAnsi"/>
          <w:sz w:val="28"/>
          <w:szCs w:val="28"/>
          <w:lang w:eastAsia="en-US"/>
        </w:rPr>
        <w:t>- фотография</w:t>
      </w:r>
      <w:r>
        <w:rPr>
          <w:rFonts w:eastAsiaTheme="minorHAnsi"/>
          <w:sz w:val="28"/>
          <w:szCs w:val="28"/>
          <w:lang w:eastAsia="en-US"/>
        </w:rPr>
        <w:t xml:space="preserve"> макета куклы в полный рост или макета</w:t>
      </w:r>
      <w:r w:rsidRPr="00557D1D">
        <w:rPr>
          <w:rFonts w:eastAsiaTheme="minorHAnsi"/>
          <w:sz w:val="28"/>
          <w:szCs w:val="28"/>
          <w:lang w:eastAsia="en-US"/>
        </w:rPr>
        <w:t xml:space="preserve"> сценического оформления - для конкурсных работ, указанных в </w:t>
      </w:r>
      <w:r>
        <w:rPr>
          <w:rFonts w:eastAsiaTheme="minorHAnsi"/>
          <w:sz w:val="28"/>
          <w:szCs w:val="28"/>
          <w:lang w:eastAsia="en-US"/>
        </w:rPr>
        <w:t>п.7.1</w:t>
      </w:r>
      <w:r w:rsidRPr="00557D1D">
        <w:rPr>
          <w:rFonts w:eastAsiaTheme="minorHAnsi"/>
          <w:sz w:val="28"/>
          <w:szCs w:val="28"/>
          <w:lang w:eastAsia="en-US"/>
        </w:rPr>
        <w:t xml:space="preserve">.2 </w:t>
      </w:r>
      <w:r>
        <w:rPr>
          <w:rFonts w:eastAsiaTheme="minorHAnsi"/>
          <w:sz w:val="28"/>
          <w:szCs w:val="28"/>
          <w:lang w:eastAsia="en-US"/>
        </w:rPr>
        <w:t xml:space="preserve">настоящего Положения, с комментариями, содержащими следующую информацию: название спектакля и/или наименования персонажа, ФИО педагога, ФИО ребёнка, </w:t>
      </w:r>
      <w:r w:rsidR="00E61C45">
        <w:rPr>
          <w:rFonts w:eastAsiaTheme="minorHAnsi"/>
          <w:sz w:val="28"/>
          <w:szCs w:val="28"/>
          <w:lang w:eastAsia="en-US"/>
        </w:rPr>
        <w:t>сообщение о материалах, из</w:t>
      </w:r>
      <w:r>
        <w:rPr>
          <w:rFonts w:eastAsiaTheme="minorHAnsi"/>
          <w:sz w:val="28"/>
          <w:szCs w:val="28"/>
          <w:lang w:eastAsia="en-US"/>
        </w:rPr>
        <w:t xml:space="preserve"> которых изготовлена кукла или макет,</w:t>
      </w:r>
      <w:r w:rsidR="00E61C45">
        <w:rPr>
          <w:rFonts w:eastAsiaTheme="minorHAnsi"/>
          <w:sz w:val="28"/>
          <w:szCs w:val="28"/>
          <w:lang w:eastAsia="en-US"/>
        </w:rPr>
        <w:t xml:space="preserve"> указание  степени</w:t>
      </w:r>
      <w:r>
        <w:rPr>
          <w:rFonts w:eastAsiaTheme="minorHAnsi"/>
          <w:sz w:val="28"/>
          <w:szCs w:val="28"/>
          <w:lang w:eastAsia="en-US"/>
        </w:rPr>
        <w:t xml:space="preserve"> участия ребенка в творческом процессе.</w:t>
      </w:r>
      <w:r w:rsidRPr="00557D1D">
        <w:rPr>
          <w:rFonts w:eastAsiaTheme="minorHAnsi"/>
          <w:sz w:val="28"/>
          <w:szCs w:val="28"/>
          <w:lang w:eastAsia="en-US"/>
        </w:rPr>
        <w:t xml:space="preserve"> Фотографии могут быть представлены в эл</w:t>
      </w:r>
      <w:r w:rsidR="005E19FD">
        <w:rPr>
          <w:rFonts w:eastAsiaTheme="minorHAnsi"/>
          <w:sz w:val="28"/>
          <w:szCs w:val="28"/>
          <w:lang w:eastAsia="en-US"/>
        </w:rPr>
        <w:t>ектронном виде</w:t>
      </w:r>
      <w:proofErr w:type="gramStart"/>
      <w:r w:rsidR="005E19F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C134B6" w:rsidRDefault="00C134B6" w:rsidP="00C134B6">
      <w:pPr>
        <w:pStyle w:val="a5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Принимая участие в К</w:t>
      </w:r>
      <w:r w:rsidRPr="00470298">
        <w:rPr>
          <w:rFonts w:eastAsiaTheme="minorHAnsi"/>
          <w:sz w:val="28"/>
          <w:szCs w:val="28"/>
          <w:lang w:eastAsia="en-US"/>
        </w:rPr>
        <w:t xml:space="preserve">онкурсе, педагоги </w:t>
      </w:r>
      <w:r>
        <w:rPr>
          <w:rFonts w:eastAsiaTheme="minorHAnsi"/>
          <w:sz w:val="28"/>
          <w:szCs w:val="28"/>
          <w:lang w:eastAsia="en-US"/>
        </w:rPr>
        <w:t xml:space="preserve">и родители </w:t>
      </w:r>
      <w:r w:rsidRPr="00470298">
        <w:rPr>
          <w:rFonts w:eastAsiaTheme="minorHAnsi"/>
          <w:sz w:val="28"/>
          <w:szCs w:val="28"/>
          <w:lang w:eastAsia="en-US"/>
        </w:rPr>
        <w:t>дают согласие на обработку персональных данных</w:t>
      </w:r>
      <w:r>
        <w:rPr>
          <w:rFonts w:eastAsiaTheme="minorHAnsi"/>
          <w:sz w:val="28"/>
          <w:szCs w:val="28"/>
          <w:lang w:eastAsia="en-US"/>
        </w:rPr>
        <w:t xml:space="preserve"> и разрешение на использование видеоматериалов с участием детей.</w:t>
      </w:r>
    </w:p>
    <w:p w:rsidR="00C134B6" w:rsidRDefault="00613E29" w:rsidP="00C134B6">
      <w:pPr>
        <w:pStyle w:val="a5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4.3</w:t>
      </w:r>
      <w:r w:rsidR="008008E6">
        <w:rPr>
          <w:rFonts w:eastAsiaTheme="minorHAnsi"/>
          <w:sz w:val="28"/>
          <w:szCs w:val="28"/>
          <w:lang w:eastAsia="en-US"/>
        </w:rPr>
        <w:t xml:space="preserve">. Представленные на </w:t>
      </w:r>
      <w:r w:rsidR="00C134B6">
        <w:rPr>
          <w:rFonts w:eastAsiaTheme="minorHAnsi"/>
          <w:sz w:val="28"/>
          <w:szCs w:val="28"/>
          <w:lang w:eastAsia="en-US"/>
        </w:rPr>
        <w:t>очный конкурс материалы оцениваются в соответствии с критериями, указанными в Приложении к данному Положению.</w:t>
      </w:r>
    </w:p>
    <w:p w:rsidR="00C134B6" w:rsidRDefault="00613E29" w:rsidP="00C134B6">
      <w:pPr>
        <w:pStyle w:val="a5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4.4</w:t>
      </w:r>
      <w:r w:rsidR="00C134B6">
        <w:rPr>
          <w:rFonts w:eastAsiaTheme="minorHAnsi"/>
          <w:sz w:val="28"/>
          <w:szCs w:val="28"/>
          <w:lang w:eastAsia="en-US"/>
        </w:rPr>
        <w:t>. В процессе оценивания конкурсных материалов, представленных на за</w:t>
      </w:r>
      <w:r w:rsidR="005E19FD">
        <w:rPr>
          <w:rFonts w:eastAsiaTheme="minorHAnsi"/>
          <w:sz w:val="28"/>
          <w:szCs w:val="28"/>
          <w:lang w:eastAsia="en-US"/>
        </w:rPr>
        <w:t>очный этап, жюри выбирает победителей</w:t>
      </w:r>
      <w:r w:rsidR="00C134B6">
        <w:rPr>
          <w:rFonts w:eastAsiaTheme="minorHAnsi"/>
          <w:sz w:val="28"/>
          <w:szCs w:val="28"/>
          <w:lang w:eastAsia="en-US"/>
        </w:rPr>
        <w:t xml:space="preserve"> (не более 5 по каждой номинации)</w:t>
      </w:r>
    </w:p>
    <w:p w:rsidR="00C134B6" w:rsidRDefault="00897FEA" w:rsidP="00C134B6">
      <w:pPr>
        <w:pStyle w:val="a5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4.5</w:t>
      </w:r>
      <w:r w:rsidR="00C134B6">
        <w:rPr>
          <w:rFonts w:eastAsiaTheme="minorHAnsi"/>
          <w:sz w:val="28"/>
          <w:szCs w:val="28"/>
          <w:lang w:eastAsia="en-US"/>
        </w:rPr>
        <w:t>.  Участники представляют свои инсценировки и творческие работы н</w:t>
      </w:r>
      <w:r w:rsidR="005E19FD">
        <w:rPr>
          <w:rFonts w:eastAsiaTheme="minorHAnsi"/>
          <w:sz w:val="28"/>
          <w:szCs w:val="28"/>
          <w:lang w:eastAsia="en-US"/>
        </w:rPr>
        <w:t>а суд жюри. Членами жюри, осуществляется</w:t>
      </w:r>
      <w:r w:rsidR="00C134B6">
        <w:rPr>
          <w:rFonts w:eastAsiaTheme="minorHAnsi"/>
          <w:sz w:val="28"/>
          <w:szCs w:val="28"/>
          <w:lang w:eastAsia="en-US"/>
        </w:rPr>
        <w:t xml:space="preserve"> просмотр инсценировок и прослушивание презентаций – комментариев к материалам, представленным в номинации №2.</w:t>
      </w:r>
    </w:p>
    <w:p w:rsidR="00C134B6" w:rsidRPr="00254595" w:rsidRDefault="00C134B6" w:rsidP="00C134B6">
      <w:pPr>
        <w:pStyle w:val="a5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897FEA">
        <w:rPr>
          <w:rFonts w:eastAsiaTheme="minorHAnsi"/>
          <w:sz w:val="28"/>
          <w:szCs w:val="28"/>
          <w:lang w:eastAsia="en-US"/>
        </w:rPr>
        <w:t>.6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 xml:space="preserve">Время выступления – </w:t>
      </w:r>
      <w:r w:rsidR="00201468" w:rsidRPr="0089016E">
        <w:rPr>
          <w:color w:val="000000"/>
          <w:sz w:val="28"/>
          <w:szCs w:val="28"/>
        </w:rPr>
        <w:t>длительность</w:t>
      </w:r>
      <w:r w:rsidR="00201468">
        <w:rPr>
          <w:color w:val="000000"/>
          <w:sz w:val="28"/>
          <w:szCs w:val="28"/>
        </w:rPr>
        <w:t xml:space="preserve"> постановки не должна превышать 20</w:t>
      </w:r>
      <w:r w:rsidR="00201468" w:rsidRPr="0089016E">
        <w:rPr>
          <w:color w:val="000000"/>
          <w:sz w:val="28"/>
          <w:szCs w:val="28"/>
        </w:rPr>
        <w:t xml:space="preserve"> минут</w:t>
      </w:r>
    </w:p>
    <w:p w:rsidR="00C134B6" w:rsidRDefault="00C134B6" w:rsidP="00C134B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897FEA">
        <w:rPr>
          <w:rFonts w:eastAsiaTheme="minorHAnsi"/>
          <w:sz w:val="28"/>
          <w:szCs w:val="28"/>
          <w:lang w:eastAsia="en-US"/>
        </w:rPr>
        <w:t>.7</w:t>
      </w:r>
      <w:r>
        <w:rPr>
          <w:rFonts w:eastAsiaTheme="minorHAnsi"/>
          <w:sz w:val="28"/>
          <w:szCs w:val="28"/>
          <w:lang w:eastAsia="en-US"/>
        </w:rPr>
        <w:t>. Обязательные условие</w:t>
      </w:r>
      <w:r w:rsidRPr="002350DF">
        <w:rPr>
          <w:rFonts w:eastAsiaTheme="minorHAnsi"/>
          <w:sz w:val="28"/>
          <w:szCs w:val="28"/>
          <w:lang w:eastAsia="en-US"/>
        </w:rPr>
        <w:t xml:space="preserve"> выступления: </w:t>
      </w:r>
    </w:p>
    <w:p w:rsidR="00C134B6" w:rsidRDefault="00C134B6" w:rsidP="00C134B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5521A">
        <w:rPr>
          <w:color w:val="000000"/>
          <w:sz w:val="28"/>
          <w:szCs w:val="28"/>
          <w:shd w:val="clear" w:color="auto" w:fill="FFFFFF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>на К</w:t>
      </w:r>
      <w:r w:rsidRPr="0075521A">
        <w:rPr>
          <w:color w:val="000000"/>
          <w:sz w:val="28"/>
          <w:szCs w:val="28"/>
          <w:shd w:val="clear" w:color="auto" w:fill="FFFFFF"/>
        </w:rPr>
        <w:t xml:space="preserve">онкурс </w:t>
      </w:r>
      <w:r>
        <w:rPr>
          <w:color w:val="000000"/>
          <w:sz w:val="28"/>
          <w:szCs w:val="28"/>
          <w:shd w:val="clear" w:color="auto" w:fill="FFFFFF"/>
        </w:rPr>
        <w:t>должны</w:t>
      </w:r>
      <w:r w:rsidRPr="0075521A">
        <w:rPr>
          <w:color w:val="000000"/>
          <w:sz w:val="28"/>
          <w:szCs w:val="28"/>
          <w:shd w:val="clear" w:color="auto" w:fill="FFFFFF"/>
        </w:rPr>
        <w:t xml:space="preserve"> быть представлены театральные постановки по литературным произведениям</w:t>
      </w:r>
      <w:r>
        <w:rPr>
          <w:rFonts w:eastAsiaTheme="minorHAnsi"/>
          <w:sz w:val="28"/>
          <w:szCs w:val="28"/>
          <w:lang w:eastAsia="en-US"/>
        </w:rPr>
        <w:t>,</w:t>
      </w:r>
    </w:p>
    <w:p w:rsidR="00C134B6" w:rsidRDefault="00C134B6" w:rsidP="00C134B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- в инсценировке участвуют</w:t>
      </w:r>
      <w:r w:rsidR="00613E29">
        <w:rPr>
          <w:rFonts w:eastAsiaTheme="minorHAnsi"/>
          <w:sz w:val="28"/>
          <w:szCs w:val="28"/>
          <w:lang w:eastAsia="en-US"/>
        </w:rPr>
        <w:t xml:space="preserve"> </w:t>
      </w:r>
      <w:r w:rsidR="00613E29" w:rsidRPr="00613E29">
        <w:rPr>
          <w:rFonts w:eastAsiaTheme="minorHAnsi"/>
          <w:b/>
          <w:sz w:val="28"/>
          <w:szCs w:val="28"/>
          <w:lang w:eastAsia="en-US"/>
        </w:rPr>
        <w:t>обязательно</w:t>
      </w:r>
      <w:r>
        <w:rPr>
          <w:rFonts w:eastAsiaTheme="minorHAnsi"/>
          <w:sz w:val="28"/>
          <w:szCs w:val="28"/>
          <w:lang w:eastAsia="en-US"/>
        </w:rPr>
        <w:t xml:space="preserve">: </w:t>
      </w:r>
      <w:r w:rsidR="00817EC6">
        <w:rPr>
          <w:rFonts w:eastAsiaTheme="minorHAnsi"/>
          <w:sz w:val="28"/>
          <w:szCs w:val="28"/>
          <w:lang w:eastAsia="en-US"/>
        </w:rPr>
        <w:t xml:space="preserve">ребенок (дети) с ОВЗ, </w:t>
      </w:r>
      <w:r>
        <w:rPr>
          <w:rFonts w:eastAsiaTheme="minorHAnsi"/>
          <w:sz w:val="28"/>
          <w:szCs w:val="28"/>
          <w:lang w:eastAsia="en-US"/>
        </w:rPr>
        <w:t xml:space="preserve">родитель </w:t>
      </w:r>
      <w:r w:rsidR="005E19FD">
        <w:rPr>
          <w:rFonts w:eastAsiaTheme="minorHAnsi"/>
          <w:b/>
          <w:sz w:val="28"/>
          <w:szCs w:val="28"/>
          <w:lang w:eastAsia="en-US"/>
        </w:rPr>
        <w:t xml:space="preserve">или </w:t>
      </w:r>
      <w:r w:rsidRPr="00CF20D6">
        <w:rPr>
          <w:rFonts w:eastAsiaTheme="minorHAnsi"/>
          <w:sz w:val="28"/>
          <w:szCs w:val="28"/>
          <w:lang w:eastAsia="en-US"/>
        </w:rPr>
        <w:t>специа</w:t>
      </w:r>
      <w:r>
        <w:rPr>
          <w:rFonts w:eastAsiaTheme="minorHAnsi"/>
          <w:sz w:val="28"/>
          <w:szCs w:val="28"/>
          <w:lang w:eastAsia="en-US"/>
        </w:rPr>
        <w:t>лист</w:t>
      </w:r>
      <w:r w:rsidR="005E19FD">
        <w:rPr>
          <w:rFonts w:eastAsiaTheme="minorHAnsi"/>
          <w:sz w:val="28"/>
          <w:szCs w:val="28"/>
          <w:lang w:eastAsia="en-US"/>
        </w:rPr>
        <w:t>ы</w:t>
      </w:r>
      <w:r>
        <w:rPr>
          <w:rFonts w:eastAsiaTheme="minorHAnsi"/>
          <w:sz w:val="28"/>
          <w:szCs w:val="28"/>
          <w:lang w:eastAsia="en-US"/>
        </w:rPr>
        <w:t xml:space="preserve"> (педагог, воспитатель, учитель-логопед</w:t>
      </w:r>
      <w:r w:rsidRPr="00CF20D6">
        <w:rPr>
          <w:rFonts w:eastAsiaTheme="minorHAnsi"/>
          <w:sz w:val="28"/>
          <w:szCs w:val="28"/>
          <w:lang w:eastAsia="en-US"/>
        </w:rPr>
        <w:t>, учител</w:t>
      </w:r>
      <w:r>
        <w:rPr>
          <w:rFonts w:eastAsiaTheme="minorHAnsi"/>
          <w:sz w:val="28"/>
          <w:szCs w:val="28"/>
          <w:lang w:eastAsia="en-US"/>
        </w:rPr>
        <w:t>ь</w:t>
      </w:r>
      <w:r w:rsidRPr="00CF20D6">
        <w:rPr>
          <w:rFonts w:eastAsiaTheme="minorHAnsi"/>
          <w:sz w:val="28"/>
          <w:szCs w:val="28"/>
          <w:lang w:eastAsia="en-US"/>
        </w:rPr>
        <w:t>-дефектолог, педагог-психолог, социальны</w:t>
      </w:r>
      <w:r>
        <w:rPr>
          <w:rFonts w:eastAsiaTheme="minorHAnsi"/>
          <w:sz w:val="28"/>
          <w:szCs w:val="28"/>
          <w:lang w:eastAsia="en-US"/>
        </w:rPr>
        <w:t>й</w:t>
      </w:r>
      <w:r w:rsidRPr="00CF20D6">
        <w:rPr>
          <w:rFonts w:eastAsiaTheme="minorHAnsi"/>
          <w:sz w:val="28"/>
          <w:szCs w:val="28"/>
          <w:lang w:eastAsia="en-US"/>
        </w:rPr>
        <w:t xml:space="preserve"> педагог</w:t>
      </w:r>
      <w:r w:rsidR="00613E29">
        <w:rPr>
          <w:rFonts w:eastAsiaTheme="minorHAnsi"/>
          <w:sz w:val="28"/>
          <w:szCs w:val="28"/>
          <w:lang w:eastAsia="en-US"/>
        </w:rPr>
        <w:t>, музыкальный руководитель</w:t>
      </w:r>
      <w:r w:rsidRPr="00CF20D6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C134B6" w:rsidRDefault="00C134B6" w:rsidP="00C134B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макеты кукол и декораций представляют </w:t>
      </w:r>
      <w:r w:rsidR="005E19FD">
        <w:rPr>
          <w:rFonts w:eastAsiaTheme="minorHAnsi"/>
          <w:sz w:val="28"/>
          <w:szCs w:val="28"/>
          <w:lang w:eastAsia="en-US"/>
        </w:rPr>
        <w:t xml:space="preserve">в виде </w:t>
      </w:r>
      <w:r w:rsidR="00DB00EC">
        <w:rPr>
          <w:rFonts w:eastAsiaTheme="minorHAnsi"/>
          <w:sz w:val="28"/>
          <w:szCs w:val="28"/>
          <w:lang w:eastAsia="en-US"/>
        </w:rPr>
        <w:t>презентации</w:t>
      </w:r>
      <w:r w:rsidR="005E19FD">
        <w:rPr>
          <w:rFonts w:eastAsiaTheme="minorHAnsi"/>
          <w:sz w:val="28"/>
          <w:szCs w:val="28"/>
          <w:lang w:eastAsia="en-US"/>
        </w:rPr>
        <w:t xml:space="preserve"> или видео материалов</w:t>
      </w:r>
      <w:r w:rsidR="00DB00EC">
        <w:rPr>
          <w:rFonts w:eastAsiaTheme="minorHAnsi"/>
          <w:sz w:val="28"/>
          <w:szCs w:val="28"/>
          <w:lang w:eastAsia="en-US"/>
        </w:rPr>
        <w:t>. (</w:t>
      </w:r>
      <w:r w:rsidR="005E19FD">
        <w:rPr>
          <w:rFonts w:eastAsiaTheme="minorHAnsi"/>
          <w:sz w:val="28"/>
          <w:szCs w:val="28"/>
          <w:lang w:eastAsia="en-US"/>
        </w:rPr>
        <w:t>родители</w:t>
      </w:r>
      <w:proofErr w:type="gramStart"/>
      <w:r w:rsidR="005E19FD">
        <w:rPr>
          <w:rFonts w:eastAsiaTheme="minorHAnsi"/>
          <w:sz w:val="28"/>
          <w:szCs w:val="28"/>
          <w:lang w:eastAsia="en-US"/>
        </w:rPr>
        <w:t xml:space="preserve"> ,</w:t>
      </w:r>
      <w:proofErr w:type="gramEnd"/>
      <w:r w:rsidR="005E19FD">
        <w:rPr>
          <w:rFonts w:eastAsiaTheme="minorHAnsi"/>
          <w:sz w:val="28"/>
          <w:szCs w:val="28"/>
          <w:lang w:eastAsia="en-US"/>
        </w:rPr>
        <w:t>законные представители или</w:t>
      </w:r>
      <w:r w:rsidR="00DB00EC">
        <w:rPr>
          <w:rFonts w:eastAsiaTheme="minorHAnsi"/>
          <w:sz w:val="28"/>
          <w:szCs w:val="28"/>
          <w:lang w:eastAsia="en-US"/>
        </w:rPr>
        <w:t xml:space="preserve"> специалисты).</w:t>
      </w:r>
    </w:p>
    <w:p w:rsidR="00C134B6" w:rsidRPr="00AD61D4" w:rsidRDefault="00C134B6" w:rsidP="00C134B6">
      <w:pPr>
        <w:tabs>
          <w:tab w:val="num" w:pos="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D758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D61D4">
        <w:rPr>
          <w:rFonts w:ascii="Times New Roman" w:hAnsi="Times New Roman" w:cs="Times New Roman"/>
          <w:b/>
          <w:sz w:val="28"/>
          <w:szCs w:val="28"/>
        </w:rPr>
        <w:t>Основные функции организаторов, Оргкомитета Конкурса</w:t>
      </w:r>
    </w:p>
    <w:p w:rsidR="00C134B6" w:rsidRPr="00FB4008" w:rsidRDefault="00201468" w:rsidP="00C134B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Организаторы </w:t>
      </w:r>
      <w:r w:rsidR="00C134B6">
        <w:rPr>
          <w:rFonts w:ascii="Times New Roman" w:hAnsi="Times New Roman" w:cs="Times New Roman"/>
          <w:sz w:val="28"/>
          <w:szCs w:val="28"/>
        </w:rPr>
        <w:t xml:space="preserve">МБУ ДО </w:t>
      </w:r>
      <w:r w:rsidR="00C134B6" w:rsidRPr="00F11FAF">
        <w:rPr>
          <w:rFonts w:ascii="Times New Roman" w:hAnsi="Times New Roman" w:cs="Times New Roman"/>
          <w:sz w:val="28"/>
          <w:szCs w:val="28"/>
        </w:rPr>
        <w:t>«Психолого-педагогический центр «Помощь»</w:t>
      </w:r>
      <w:r w:rsidR="00C134B6">
        <w:rPr>
          <w:rFonts w:ascii="Times New Roman" w:hAnsi="Times New Roman" w:cs="Times New Roman"/>
          <w:sz w:val="28"/>
          <w:szCs w:val="28"/>
        </w:rPr>
        <w:t xml:space="preserve">   г.</w:t>
      </w:r>
      <w:r w:rsidR="00C134B6" w:rsidRPr="00F11F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34B6" w:rsidRPr="00F11FA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134B6">
        <w:rPr>
          <w:rFonts w:ascii="Times New Roman" w:hAnsi="Times New Roman" w:cs="Times New Roman"/>
          <w:sz w:val="28"/>
          <w:szCs w:val="28"/>
        </w:rPr>
        <w:t>.</w:t>
      </w:r>
      <w:r w:rsidR="00C134B6" w:rsidRPr="00F11FAF">
        <w:rPr>
          <w:rFonts w:ascii="Times New Roman" w:hAnsi="Times New Roman" w:cs="Times New Roman"/>
          <w:sz w:val="28"/>
          <w:szCs w:val="28"/>
        </w:rPr>
        <w:t xml:space="preserve"> Самара</w:t>
      </w:r>
      <w:r w:rsidR="00C134B6">
        <w:rPr>
          <w:rFonts w:ascii="Times New Roman" w:hAnsi="Times New Roman" w:cs="Times New Roman"/>
          <w:sz w:val="28"/>
          <w:szCs w:val="28"/>
        </w:rPr>
        <w:t>:</w:t>
      </w:r>
    </w:p>
    <w:p w:rsidR="00C134B6" w:rsidRDefault="00C134B6" w:rsidP="00C134B6">
      <w:pPr>
        <w:pStyle w:val="a3"/>
        <w:numPr>
          <w:ilvl w:val="2"/>
          <w:numId w:val="21"/>
        </w:numPr>
        <w:tabs>
          <w:tab w:val="left" w:pos="0"/>
        </w:tabs>
        <w:suppressAutoHyphens/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Осуществляют непосредственное руководство проведением Конкурса.</w:t>
      </w:r>
    </w:p>
    <w:p w:rsidR="00C134B6" w:rsidRDefault="00C134B6" w:rsidP="00C134B6">
      <w:pPr>
        <w:pStyle w:val="a3"/>
        <w:numPr>
          <w:ilvl w:val="2"/>
          <w:numId w:val="21"/>
        </w:numPr>
        <w:tabs>
          <w:tab w:val="left" w:pos="0"/>
        </w:tabs>
        <w:suppressAutoHyphens/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00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ринимают и обрабатывают заявки </w:t>
      </w:r>
      <w:r w:rsidRPr="00FB4008">
        <w:rPr>
          <w:rFonts w:ascii="Times New Roman" w:hAnsi="Times New Roman" w:cs="Times New Roman"/>
          <w:sz w:val="28"/>
          <w:szCs w:val="28"/>
        </w:rPr>
        <w:t xml:space="preserve">от участников. </w:t>
      </w:r>
    </w:p>
    <w:p w:rsidR="00C134B6" w:rsidRDefault="00C134B6" w:rsidP="00C134B6">
      <w:pPr>
        <w:pStyle w:val="a3"/>
        <w:numPr>
          <w:ilvl w:val="2"/>
          <w:numId w:val="21"/>
        </w:numPr>
        <w:tabs>
          <w:tab w:val="left" w:pos="0"/>
        </w:tabs>
        <w:suppressAutoHyphens/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008">
        <w:rPr>
          <w:rFonts w:ascii="Times New Roman" w:hAnsi="Times New Roman" w:cs="Times New Roman"/>
          <w:sz w:val="28"/>
          <w:szCs w:val="28"/>
        </w:rPr>
        <w:t xml:space="preserve">Обеспечивают подготовку и проведение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FB4008">
        <w:rPr>
          <w:rFonts w:ascii="Times New Roman" w:hAnsi="Times New Roman" w:cs="Times New Roman"/>
          <w:sz w:val="28"/>
          <w:szCs w:val="28"/>
        </w:rPr>
        <w:t>а.</w:t>
      </w:r>
    </w:p>
    <w:p w:rsidR="00C134B6" w:rsidRDefault="00C134B6" w:rsidP="00C134B6">
      <w:pPr>
        <w:pStyle w:val="a3"/>
        <w:numPr>
          <w:ilvl w:val="2"/>
          <w:numId w:val="21"/>
        </w:numPr>
        <w:tabs>
          <w:tab w:val="left" w:pos="0"/>
        </w:tabs>
        <w:suppressAutoHyphens/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008">
        <w:rPr>
          <w:rFonts w:ascii="Times New Roman" w:hAnsi="Times New Roman" w:cs="Times New Roman"/>
          <w:sz w:val="28"/>
          <w:szCs w:val="28"/>
        </w:rPr>
        <w:t>Несут ответственность за хранение всей документации.</w:t>
      </w:r>
    </w:p>
    <w:p w:rsidR="00C134B6" w:rsidRDefault="00C134B6" w:rsidP="00C134B6">
      <w:pPr>
        <w:pStyle w:val="a3"/>
        <w:numPr>
          <w:ilvl w:val="2"/>
          <w:numId w:val="21"/>
        </w:numPr>
        <w:tabs>
          <w:tab w:val="left" w:pos="0"/>
        </w:tabs>
        <w:suppressAutoHyphens/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008">
        <w:rPr>
          <w:rFonts w:ascii="Times New Roman" w:hAnsi="Times New Roman" w:cs="Times New Roman"/>
          <w:sz w:val="28"/>
          <w:szCs w:val="28"/>
        </w:rPr>
        <w:t xml:space="preserve">Осуществляют подготовку материалов для </w:t>
      </w:r>
      <w:r>
        <w:rPr>
          <w:rFonts w:ascii="Times New Roman" w:hAnsi="Times New Roman" w:cs="Times New Roman"/>
          <w:sz w:val="28"/>
          <w:szCs w:val="28"/>
        </w:rPr>
        <w:t>составления отчетной документации</w:t>
      </w:r>
      <w:r w:rsidRPr="00FB4008">
        <w:rPr>
          <w:rFonts w:ascii="Times New Roman" w:hAnsi="Times New Roman" w:cs="Times New Roman"/>
          <w:sz w:val="28"/>
          <w:szCs w:val="28"/>
        </w:rPr>
        <w:t xml:space="preserve"> по итогам проведения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FB4008">
        <w:rPr>
          <w:rFonts w:ascii="Times New Roman" w:hAnsi="Times New Roman" w:cs="Times New Roman"/>
          <w:sz w:val="28"/>
          <w:szCs w:val="28"/>
        </w:rPr>
        <w:t>а.</w:t>
      </w:r>
    </w:p>
    <w:p w:rsidR="00C134B6" w:rsidRPr="00FB4008" w:rsidRDefault="00C134B6" w:rsidP="00C134B6">
      <w:pPr>
        <w:pStyle w:val="a3"/>
        <w:numPr>
          <w:ilvl w:val="2"/>
          <w:numId w:val="21"/>
        </w:numPr>
        <w:tabs>
          <w:tab w:val="left" w:pos="0"/>
        </w:tabs>
        <w:suppressAutoHyphens/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008">
        <w:rPr>
          <w:rFonts w:ascii="Times New Roman" w:hAnsi="Times New Roman" w:cs="Times New Roman"/>
          <w:sz w:val="28"/>
          <w:szCs w:val="28"/>
        </w:rPr>
        <w:t>Организуют церемонию награждения победителей Конкурса.</w:t>
      </w:r>
    </w:p>
    <w:p w:rsidR="00C134B6" w:rsidRPr="00FB4008" w:rsidRDefault="00C134B6" w:rsidP="00C134B6">
      <w:pPr>
        <w:pStyle w:val="a3"/>
        <w:numPr>
          <w:ilvl w:val="2"/>
          <w:numId w:val="21"/>
        </w:numPr>
        <w:tabs>
          <w:tab w:val="left" w:pos="0"/>
        </w:tabs>
        <w:suppressAutoHyphens/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008">
        <w:rPr>
          <w:rFonts w:ascii="Times New Roman" w:hAnsi="Times New Roman" w:cs="Times New Roman"/>
          <w:sz w:val="28"/>
          <w:szCs w:val="28"/>
        </w:rPr>
        <w:lastRenderedPageBreak/>
        <w:t>Осуществляют информационную поддержку, размещая  информацию о Конкурсе  на Официальных сайтах:</w:t>
      </w:r>
    </w:p>
    <w:p w:rsidR="00C134B6" w:rsidRDefault="00016436" w:rsidP="00DB00EC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proofErr w:type="gramStart"/>
        <w:r w:rsidR="00C134B6" w:rsidRPr="00FB4008">
          <w:rPr>
            <w:rFonts w:ascii="Times New Roman" w:hAnsi="Times New Roman" w:cs="Times New Roman"/>
            <w:sz w:val="28"/>
            <w:szCs w:val="28"/>
          </w:rPr>
          <w:t>http:</w:t>
        </w:r>
        <w:proofErr w:type="gramEnd"/>
        <w:r w:rsidR="00C134B6" w:rsidRPr="00FB4008">
          <w:rPr>
            <w:rFonts w:ascii="Times New Roman" w:hAnsi="Times New Roman" w:cs="Times New Roman"/>
            <w:sz w:val="28"/>
            <w:szCs w:val="28"/>
          </w:rPr>
          <w:t>//</w:t>
        </w:r>
        <w:hyperlink r:id="rId9" w:tgtFrame="_blank" w:history="1">
          <w:r w:rsidR="00C134B6" w:rsidRPr="00FB4008">
            <w:rPr>
              <w:rFonts w:ascii="Times New Roman" w:hAnsi="Times New Roman" w:cs="Times New Roman"/>
              <w:sz w:val="28"/>
              <w:szCs w:val="28"/>
            </w:rPr>
            <w:t>centrhelp.minobr63.ru</w:t>
          </w:r>
        </w:hyperlink>
        <w:r w:rsidR="00C134B6" w:rsidRPr="00FB4008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C134B6" w:rsidRPr="00D358F6" w:rsidRDefault="00C134B6" w:rsidP="00C134B6">
      <w:pPr>
        <w:pStyle w:val="a3"/>
        <w:numPr>
          <w:ilvl w:val="1"/>
          <w:numId w:val="2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58F6">
        <w:rPr>
          <w:rFonts w:ascii="Times New Roman" w:hAnsi="Times New Roman" w:cs="Times New Roman"/>
          <w:sz w:val="28"/>
          <w:szCs w:val="28"/>
        </w:rPr>
        <w:t>Оргкомитет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134B6" w:rsidRPr="00DB00EC" w:rsidRDefault="00C134B6" w:rsidP="00DB00EC">
      <w:pPr>
        <w:pStyle w:val="a3"/>
        <w:numPr>
          <w:ilvl w:val="2"/>
          <w:numId w:val="2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0EC">
        <w:rPr>
          <w:rFonts w:ascii="Times New Roman" w:hAnsi="Times New Roman" w:cs="Times New Roman"/>
          <w:sz w:val="28"/>
          <w:szCs w:val="28"/>
        </w:rPr>
        <w:t>Организует проведение и контролирует ход проведения Конкурса;</w:t>
      </w:r>
    </w:p>
    <w:p w:rsidR="00C134B6" w:rsidRPr="00AD61D4" w:rsidRDefault="00C134B6" w:rsidP="00C134B6">
      <w:pPr>
        <w:numPr>
          <w:ilvl w:val="2"/>
          <w:numId w:val="21"/>
        </w:numPr>
        <w:tabs>
          <w:tab w:val="num" w:pos="567"/>
        </w:tabs>
        <w:suppressAutoHyphens/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61D4">
        <w:rPr>
          <w:rFonts w:ascii="Times New Roman" w:hAnsi="Times New Roman" w:cs="Times New Roman"/>
          <w:sz w:val="28"/>
          <w:szCs w:val="28"/>
        </w:rPr>
        <w:t>Согласовывает и утверждает состав жюри.</w:t>
      </w:r>
    </w:p>
    <w:p w:rsidR="00C134B6" w:rsidRPr="00654C31" w:rsidRDefault="00C134B6" w:rsidP="00C134B6">
      <w:pPr>
        <w:numPr>
          <w:ilvl w:val="2"/>
          <w:numId w:val="21"/>
        </w:numPr>
        <w:suppressAutoHyphens/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58F6">
        <w:rPr>
          <w:rFonts w:ascii="Times New Roman" w:hAnsi="Times New Roman" w:cs="Times New Roman"/>
          <w:sz w:val="28"/>
          <w:szCs w:val="28"/>
        </w:rPr>
        <w:t xml:space="preserve">Координатор: </w:t>
      </w:r>
      <w:r w:rsidR="00DB00EC">
        <w:rPr>
          <w:rFonts w:ascii="Times New Roman" w:hAnsi="Times New Roman" w:cs="Times New Roman"/>
          <w:sz w:val="28"/>
          <w:szCs w:val="28"/>
        </w:rPr>
        <w:t>Корноухова Валентина Аркадьевна</w:t>
      </w:r>
      <w:r w:rsidRPr="00D358F6">
        <w:rPr>
          <w:rFonts w:ascii="Times New Roman" w:hAnsi="Times New Roman" w:cs="Times New Roman"/>
          <w:sz w:val="28"/>
          <w:szCs w:val="28"/>
        </w:rPr>
        <w:t xml:space="preserve">, заместитель директора МБУ ДО «Психолого-педагогический центр «Помощь» </w:t>
      </w:r>
      <w:proofErr w:type="spellStart"/>
      <w:r w:rsidRPr="00D358F6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Pr="00D358F6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Pr="00D358F6">
        <w:rPr>
          <w:rFonts w:ascii="Times New Roman" w:hAnsi="Times New Roman" w:cs="Times New Roman"/>
          <w:sz w:val="28"/>
          <w:szCs w:val="28"/>
        </w:rPr>
        <w:t>. Самара.</w:t>
      </w:r>
      <w:r>
        <w:rPr>
          <w:rStyle w:val="apple-converted-space"/>
          <w:rFonts w:ascii="Tahoma" w:hAnsi="Tahoma" w:cs="Tahoma"/>
          <w:i/>
          <w:iCs/>
          <w:color w:val="66666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Телефон контакта: </w:t>
      </w:r>
      <w:r w:rsidRPr="00AD61D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-(</w:t>
      </w:r>
      <w:r w:rsidRPr="00AD61D4">
        <w:rPr>
          <w:rFonts w:ascii="Times New Roman" w:hAnsi="Times New Roman" w:cs="Times New Roman"/>
          <w:sz w:val="28"/>
          <w:szCs w:val="28"/>
        </w:rPr>
        <w:t>846</w:t>
      </w:r>
      <w:r>
        <w:rPr>
          <w:rFonts w:ascii="Times New Roman" w:hAnsi="Times New Roman" w:cs="Times New Roman"/>
          <w:sz w:val="28"/>
          <w:szCs w:val="28"/>
        </w:rPr>
        <w:t>)-</w:t>
      </w:r>
      <w:hyperlink r:id="rId10" w:history="1">
        <w:r w:rsidRPr="00654C31">
          <w:rPr>
            <w:rFonts w:ascii="Times New Roman" w:hAnsi="Times New Roman" w:cs="Times New Roman"/>
            <w:sz w:val="28"/>
            <w:szCs w:val="28"/>
          </w:rPr>
          <w:t>334-44-71</w:t>
        </w:r>
      </w:hyperlink>
      <w:r w:rsidRPr="00AD61D4">
        <w:rPr>
          <w:rFonts w:ascii="Times New Roman" w:hAnsi="Times New Roman" w:cs="Times New Roman"/>
          <w:sz w:val="28"/>
          <w:szCs w:val="28"/>
        </w:rPr>
        <w:t xml:space="preserve">;  электронный адрес: </w:t>
      </w:r>
      <w:r w:rsidRPr="00654C31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654C31">
          <w:rPr>
            <w:rFonts w:ascii="Times New Roman" w:hAnsi="Times New Roman" w:cs="Times New Roman"/>
            <w:sz w:val="28"/>
            <w:szCs w:val="28"/>
          </w:rPr>
          <w:t>center-help@mail.ru</w:t>
        </w:r>
      </w:hyperlink>
    </w:p>
    <w:p w:rsidR="00C134B6" w:rsidRPr="00654C31" w:rsidRDefault="00C134B6" w:rsidP="00C134B6">
      <w:pPr>
        <w:numPr>
          <w:ilvl w:val="1"/>
          <w:numId w:val="21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4C31">
        <w:rPr>
          <w:rFonts w:ascii="Times New Roman" w:hAnsi="Times New Roman" w:cs="Times New Roman"/>
          <w:sz w:val="28"/>
          <w:szCs w:val="28"/>
        </w:rPr>
        <w:t xml:space="preserve">      Жюри</w:t>
      </w:r>
      <w:r>
        <w:rPr>
          <w:rFonts w:ascii="Times New Roman" w:hAnsi="Times New Roman" w:cs="Times New Roman"/>
          <w:sz w:val="28"/>
          <w:szCs w:val="28"/>
        </w:rPr>
        <w:t xml:space="preserve"> (состав жюри – Приложение 3)</w:t>
      </w:r>
      <w:r w:rsidRPr="00654C31">
        <w:rPr>
          <w:rFonts w:ascii="Times New Roman" w:hAnsi="Times New Roman" w:cs="Times New Roman"/>
          <w:sz w:val="28"/>
          <w:szCs w:val="28"/>
        </w:rPr>
        <w:t>:</w:t>
      </w:r>
    </w:p>
    <w:p w:rsidR="00C134B6" w:rsidRDefault="00C134B6" w:rsidP="00C134B6">
      <w:pPr>
        <w:numPr>
          <w:ilvl w:val="2"/>
          <w:numId w:val="21"/>
        </w:numPr>
        <w:suppressAutoHyphens/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Оценивае</w:t>
      </w:r>
      <w:r w:rsidRPr="00AD61D4">
        <w:rPr>
          <w:rFonts w:ascii="Times New Roman" w:hAnsi="Times New Roman" w:cs="Times New Roman"/>
          <w:sz w:val="28"/>
          <w:szCs w:val="28"/>
        </w:rPr>
        <w:t>т конкурсные выс</w:t>
      </w:r>
      <w:r w:rsidR="00DB00EC">
        <w:rPr>
          <w:rFonts w:ascii="Times New Roman" w:hAnsi="Times New Roman" w:cs="Times New Roman"/>
          <w:sz w:val="28"/>
          <w:szCs w:val="28"/>
        </w:rPr>
        <w:t xml:space="preserve">тупления команд 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AD61D4">
        <w:rPr>
          <w:rFonts w:ascii="Times New Roman" w:hAnsi="Times New Roman" w:cs="Times New Roman"/>
          <w:sz w:val="28"/>
          <w:szCs w:val="28"/>
        </w:rPr>
        <w:t>а.</w:t>
      </w:r>
    </w:p>
    <w:p w:rsidR="00C134B6" w:rsidRPr="00FB72C1" w:rsidRDefault="00C134B6" w:rsidP="00C134B6">
      <w:pPr>
        <w:numPr>
          <w:ilvl w:val="2"/>
          <w:numId w:val="21"/>
        </w:numPr>
        <w:suppressAutoHyphens/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7582">
        <w:rPr>
          <w:rFonts w:ascii="Times New Roman" w:hAnsi="Times New Roman" w:cs="Times New Roman"/>
          <w:sz w:val="28"/>
          <w:szCs w:val="28"/>
        </w:rPr>
        <w:t>Принимает решение о победителе и призёрах Конкурса.</w:t>
      </w:r>
    </w:p>
    <w:p w:rsidR="00C134B6" w:rsidRDefault="00C134B6" w:rsidP="00C134B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AD61D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7D7582">
        <w:rPr>
          <w:b/>
          <w:bCs/>
          <w:color w:val="000000"/>
          <w:sz w:val="28"/>
          <w:szCs w:val="28"/>
        </w:rPr>
        <w:t>Номинации Конкурса</w:t>
      </w:r>
    </w:p>
    <w:p w:rsidR="00C134B6" w:rsidRPr="0089016E" w:rsidRDefault="00C134B6" w:rsidP="00C134B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6.1. </w:t>
      </w:r>
      <w:r w:rsidRPr="0089016E">
        <w:rPr>
          <w:color w:val="000000"/>
          <w:sz w:val="28"/>
          <w:szCs w:val="28"/>
        </w:rPr>
        <w:t xml:space="preserve">Программа </w:t>
      </w:r>
      <w:r>
        <w:rPr>
          <w:color w:val="000000"/>
          <w:sz w:val="28"/>
          <w:szCs w:val="28"/>
        </w:rPr>
        <w:t>Конкурса</w:t>
      </w:r>
      <w:r w:rsidRPr="0089016E">
        <w:rPr>
          <w:color w:val="000000"/>
          <w:sz w:val="28"/>
          <w:szCs w:val="28"/>
        </w:rPr>
        <w:t xml:space="preserve"> включает в себя</w:t>
      </w:r>
      <w:r>
        <w:rPr>
          <w:color w:val="000000"/>
          <w:sz w:val="28"/>
          <w:szCs w:val="28"/>
        </w:rPr>
        <w:t xml:space="preserve"> творческое соревнование в следующих номинациях</w:t>
      </w:r>
      <w:r w:rsidRPr="0089016E">
        <w:rPr>
          <w:color w:val="000000"/>
          <w:sz w:val="28"/>
          <w:szCs w:val="28"/>
        </w:rPr>
        <w:t>:</w:t>
      </w:r>
    </w:p>
    <w:p w:rsidR="00C134B6" w:rsidRDefault="00C134B6" w:rsidP="00C134B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89016E">
        <w:rPr>
          <w:color w:val="000000"/>
          <w:sz w:val="28"/>
          <w:szCs w:val="28"/>
        </w:rPr>
        <w:t xml:space="preserve"> </w:t>
      </w:r>
      <w:r w:rsidRPr="00254595">
        <w:rPr>
          <w:b/>
          <w:color w:val="000000"/>
          <w:sz w:val="28"/>
          <w:szCs w:val="28"/>
        </w:rPr>
        <w:t>«Театральная инсценировка»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(стихи, басни, </w:t>
      </w:r>
      <w:proofErr w:type="spellStart"/>
      <w:r>
        <w:rPr>
          <w:color w:val="000000"/>
          <w:sz w:val="28"/>
          <w:szCs w:val="28"/>
        </w:rPr>
        <w:t>потешки</w:t>
      </w:r>
      <w:proofErr w:type="spellEnd"/>
      <w:r>
        <w:rPr>
          <w:color w:val="000000"/>
          <w:sz w:val="28"/>
          <w:szCs w:val="28"/>
        </w:rPr>
        <w:t>, проза, пьесы и т.д.);</w:t>
      </w:r>
    </w:p>
    <w:p w:rsidR="00C134B6" w:rsidRPr="00254595" w:rsidRDefault="00C134B6" w:rsidP="00C134B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Pr="00254595">
        <w:rPr>
          <w:b/>
          <w:color w:val="000000"/>
          <w:sz w:val="28"/>
          <w:szCs w:val="28"/>
        </w:rPr>
        <w:t>«Театральные декорации и куклы»</w:t>
      </w:r>
      <w:r>
        <w:rPr>
          <w:b/>
          <w:color w:val="000000"/>
          <w:sz w:val="28"/>
          <w:szCs w:val="28"/>
        </w:rPr>
        <w:t>.</w:t>
      </w:r>
    </w:p>
    <w:p w:rsidR="00C134B6" w:rsidRDefault="00C134B6" w:rsidP="00C134B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254595">
        <w:rPr>
          <w:color w:val="000000"/>
          <w:sz w:val="28"/>
          <w:szCs w:val="28"/>
        </w:rPr>
        <w:t>.2.</w:t>
      </w:r>
      <w:r>
        <w:rPr>
          <w:color w:val="000000"/>
          <w:sz w:val="28"/>
          <w:szCs w:val="28"/>
        </w:rPr>
        <w:t xml:space="preserve"> Материалы, представленные в номинации «Театральная инсценировка» (от одного учреждения не более 3 заявок), должны отвечать следующим требованиям:</w:t>
      </w:r>
    </w:p>
    <w:p w:rsidR="00C134B6" w:rsidRDefault="00C134B6" w:rsidP="00C134B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 наличие названия постановки и определение её жанра;</w:t>
      </w:r>
    </w:p>
    <w:p w:rsidR="00C134B6" w:rsidRDefault="00C134B6" w:rsidP="00C134B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наличие костюмов, </w:t>
      </w:r>
      <w:r w:rsidRPr="0089016E">
        <w:rPr>
          <w:color w:val="000000"/>
          <w:sz w:val="28"/>
          <w:szCs w:val="28"/>
        </w:rPr>
        <w:t>реквизита, декораций,</w:t>
      </w:r>
    </w:p>
    <w:p w:rsidR="00C134B6" w:rsidRPr="00254595" w:rsidRDefault="00C134B6" w:rsidP="00C134B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грамотная сценическая речь актёров;</w:t>
      </w:r>
    </w:p>
    <w:p w:rsidR="00C134B6" w:rsidRDefault="00C134B6" w:rsidP="00C134B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постановка может быть создана в любом театральном жанре: драма, комедия, оперетта, мюзикл, кукольный, теневой, театр масок и пр.;</w:t>
      </w:r>
    </w:p>
    <w:p w:rsidR="00C134B6" w:rsidRDefault="00C134B6" w:rsidP="00C134B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Pr="0089016E">
        <w:rPr>
          <w:color w:val="000000"/>
          <w:sz w:val="28"/>
          <w:szCs w:val="28"/>
        </w:rPr>
        <w:t>длительность</w:t>
      </w:r>
      <w:r>
        <w:rPr>
          <w:color w:val="000000"/>
          <w:sz w:val="28"/>
          <w:szCs w:val="28"/>
        </w:rPr>
        <w:t xml:space="preserve"> </w:t>
      </w:r>
      <w:r w:rsidR="00897FEA">
        <w:rPr>
          <w:color w:val="000000"/>
          <w:sz w:val="28"/>
          <w:szCs w:val="28"/>
        </w:rPr>
        <w:t>постановки не должна превышать 20</w:t>
      </w:r>
      <w:r w:rsidRPr="0089016E">
        <w:rPr>
          <w:color w:val="000000"/>
          <w:sz w:val="28"/>
          <w:szCs w:val="28"/>
        </w:rPr>
        <w:t xml:space="preserve"> минут.</w:t>
      </w:r>
    </w:p>
    <w:p w:rsidR="00C134B6" w:rsidRPr="00D1324A" w:rsidRDefault="00C134B6" w:rsidP="00C134B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</w:t>
      </w:r>
      <w:r w:rsidRPr="0089016E">
        <w:rPr>
          <w:color w:val="000000"/>
          <w:sz w:val="28"/>
          <w:szCs w:val="28"/>
        </w:rPr>
        <w:t xml:space="preserve"> </w:t>
      </w:r>
      <w:r w:rsidRPr="00D1324A">
        <w:rPr>
          <w:color w:val="000000"/>
          <w:sz w:val="28"/>
          <w:szCs w:val="28"/>
        </w:rPr>
        <w:t xml:space="preserve">Требования к материалам, представленным в номинации </w:t>
      </w:r>
      <w:r>
        <w:rPr>
          <w:color w:val="000000"/>
          <w:sz w:val="28"/>
          <w:szCs w:val="28"/>
        </w:rPr>
        <w:t>«Театральные декорации и куклы»</w:t>
      </w:r>
      <w:r w:rsidR="00897F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816C85">
        <w:rPr>
          <w:color w:val="000000"/>
          <w:sz w:val="28"/>
          <w:szCs w:val="28"/>
        </w:rPr>
        <w:t>от одного учреждения не более 3 заявок</w:t>
      </w:r>
      <w:r>
        <w:rPr>
          <w:color w:val="000000"/>
          <w:sz w:val="28"/>
          <w:szCs w:val="28"/>
        </w:rPr>
        <w:t>):</w:t>
      </w:r>
    </w:p>
    <w:p w:rsidR="00C134B6" w:rsidRPr="0089016E" w:rsidRDefault="00C134B6" w:rsidP="00C134B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</w:t>
      </w:r>
      <w:r w:rsidRPr="0089016E">
        <w:rPr>
          <w:color w:val="000000"/>
          <w:sz w:val="28"/>
          <w:szCs w:val="28"/>
        </w:rPr>
        <w:t xml:space="preserve">ля участия в </w:t>
      </w:r>
      <w:r>
        <w:rPr>
          <w:color w:val="000000"/>
          <w:sz w:val="28"/>
          <w:szCs w:val="28"/>
        </w:rPr>
        <w:t xml:space="preserve">данной номинации необходимо создать любую </w:t>
      </w:r>
      <w:r w:rsidRPr="0089016E">
        <w:rPr>
          <w:color w:val="000000"/>
          <w:sz w:val="28"/>
          <w:szCs w:val="28"/>
        </w:rPr>
        <w:t xml:space="preserve">театральную куклу (куклу-марионетку, тростевую, перчаточную, </w:t>
      </w:r>
      <w:r>
        <w:rPr>
          <w:color w:val="000000"/>
          <w:sz w:val="28"/>
          <w:szCs w:val="28"/>
        </w:rPr>
        <w:t>планшетную</w:t>
      </w:r>
      <w:r w:rsidRPr="0089016E">
        <w:rPr>
          <w:color w:val="000000"/>
          <w:sz w:val="28"/>
          <w:szCs w:val="28"/>
        </w:rPr>
        <w:t xml:space="preserve"> и т.п.) или объемный макет декорации спектакля.</w:t>
      </w:r>
    </w:p>
    <w:p w:rsidR="00C134B6" w:rsidRPr="0089016E" w:rsidRDefault="00C134B6" w:rsidP="00C134B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9016E">
        <w:rPr>
          <w:color w:val="000000"/>
          <w:sz w:val="28"/>
          <w:szCs w:val="28"/>
        </w:rPr>
        <w:t>Представленные на конкурс</w:t>
      </w:r>
      <w:r>
        <w:rPr>
          <w:color w:val="000000"/>
          <w:sz w:val="28"/>
          <w:szCs w:val="28"/>
        </w:rPr>
        <w:t xml:space="preserve"> куклы и макеты должны отвечать </w:t>
      </w:r>
      <w:r w:rsidRPr="0089016E">
        <w:rPr>
          <w:color w:val="000000"/>
          <w:sz w:val="28"/>
          <w:szCs w:val="28"/>
        </w:rPr>
        <w:t>следующим требованиям:</w:t>
      </w:r>
    </w:p>
    <w:p w:rsidR="00C134B6" w:rsidRDefault="00C134B6" w:rsidP="00DB00E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9016E">
        <w:rPr>
          <w:color w:val="000000"/>
          <w:sz w:val="28"/>
          <w:szCs w:val="28"/>
        </w:rPr>
        <w:t>- куклы должны быть сделаны членами семьи</w:t>
      </w:r>
      <w:r>
        <w:rPr>
          <w:color w:val="000000"/>
          <w:sz w:val="28"/>
          <w:szCs w:val="28"/>
        </w:rPr>
        <w:t xml:space="preserve"> с обязательным участием ребенка</w:t>
      </w:r>
      <w:r w:rsidRPr="0089016E">
        <w:rPr>
          <w:color w:val="000000"/>
          <w:sz w:val="28"/>
          <w:szCs w:val="28"/>
        </w:rPr>
        <w:t>;</w:t>
      </w:r>
    </w:p>
    <w:p w:rsidR="00C134B6" w:rsidRDefault="00C134B6" w:rsidP="00C134B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макеты должны сопровождаться комментарием  (</w:t>
      </w:r>
      <w:proofErr w:type="gramStart"/>
      <w:r>
        <w:rPr>
          <w:color w:val="000000"/>
          <w:sz w:val="28"/>
          <w:szCs w:val="28"/>
        </w:rPr>
        <w:t>см</w:t>
      </w:r>
      <w:proofErr w:type="gramEnd"/>
      <w:r>
        <w:rPr>
          <w:color w:val="000000"/>
          <w:sz w:val="28"/>
          <w:szCs w:val="28"/>
        </w:rPr>
        <w:t xml:space="preserve"> пункт 4.2) и презентацией</w:t>
      </w:r>
      <w:r w:rsidR="00897FEA">
        <w:rPr>
          <w:color w:val="000000"/>
          <w:sz w:val="28"/>
          <w:szCs w:val="28"/>
        </w:rPr>
        <w:t xml:space="preserve"> – выступлением</w:t>
      </w:r>
      <w:r>
        <w:rPr>
          <w:color w:val="000000"/>
          <w:sz w:val="28"/>
          <w:szCs w:val="28"/>
        </w:rPr>
        <w:t xml:space="preserve"> для участи</w:t>
      </w:r>
      <w:r w:rsidR="00DB00EC">
        <w:rPr>
          <w:color w:val="000000"/>
          <w:sz w:val="28"/>
          <w:szCs w:val="28"/>
        </w:rPr>
        <w:t>я в</w:t>
      </w:r>
      <w:r w:rsidR="00EE5C57">
        <w:rPr>
          <w:color w:val="000000"/>
          <w:sz w:val="28"/>
          <w:szCs w:val="28"/>
        </w:rPr>
        <w:t xml:space="preserve"> конкурсе</w:t>
      </w:r>
      <w:r>
        <w:rPr>
          <w:color w:val="000000"/>
          <w:sz w:val="28"/>
          <w:szCs w:val="28"/>
        </w:rPr>
        <w:t xml:space="preserve">. В презентации должна содержаться информация о теме постановки, использованных материалах, степени участия ребёнка, </w:t>
      </w:r>
      <w:r w:rsidR="00897FEA">
        <w:rPr>
          <w:color w:val="000000"/>
          <w:sz w:val="28"/>
          <w:szCs w:val="28"/>
        </w:rPr>
        <w:t>обоснование педагогического соответствия</w:t>
      </w:r>
      <w:r>
        <w:rPr>
          <w:color w:val="000000"/>
          <w:sz w:val="28"/>
          <w:szCs w:val="28"/>
        </w:rPr>
        <w:t xml:space="preserve"> выбранной темы и материалов возрастным и индивидуальным особенностям ребенка с ОВЗ.</w:t>
      </w:r>
    </w:p>
    <w:p w:rsidR="00897FEA" w:rsidRPr="00FB72C1" w:rsidRDefault="00897FEA" w:rsidP="00C134B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время  выступления  7</w:t>
      </w:r>
      <w:r w:rsidRPr="0089016E">
        <w:rPr>
          <w:color w:val="000000"/>
          <w:sz w:val="28"/>
          <w:szCs w:val="28"/>
        </w:rPr>
        <w:t xml:space="preserve"> минут.</w:t>
      </w:r>
    </w:p>
    <w:p w:rsidR="00C134B6" w:rsidRPr="00C16A37" w:rsidRDefault="00C134B6" w:rsidP="00C134B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Pr="00AD61D4">
        <w:rPr>
          <w:b/>
          <w:sz w:val="28"/>
          <w:szCs w:val="28"/>
        </w:rPr>
        <w:t>.</w:t>
      </w:r>
      <w:r w:rsidRPr="007D7582">
        <w:rPr>
          <w:b/>
          <w:bCs/>
          <w:color w:val="000000"/>
          <w:sz w:val="28"/>
          <w:szCs w:val="28"/>
        </w:rPr>
        <w:t xml:space="preserve"> </w:t>
      </w:r>
      <w:r w:rsidRPr="00C16A37">
        <w:rPr>
          <w:b/>
          <w:bCs/>
          <w:color w:val="000000"/>
          <w:sz w:val="28"/>
          <w:szCs w:val="28"/>
        </w:rPr>
        <w:t xml:space="preserve">Порядок и регламент оценки конкурсных </w:t>
      </w:r>
      <w:r>
        <w:rPr>
          <w:b/>
          <w:bCs/>
          <w:color w:val="000000"/>
          <w:sz w:val="28"/>
          <w:szCs w:val="28"/>
        </w:rPr>
        <w:t>работ</w:t>
      </w:r>
    </w:p>
    <w:p w:rsidR="00C134B6" w:rsidRPr="00526E28" w:rsidRDefault="00C134B6" w:rsidP="00C134B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C16A37">
        <w:rPr>
          <w:color w:val="000000"/>
          <w:sz w:val="28"/>
          <w:szCs w:val="28"/>
        </w:rPr>
        <w:t xml:space="preserve">.1 Оценка конкурсных </w:t>
      </w:r>
      <w:r>
        <w:rPr>
          <w:color w:val="000000"/>
          <w:sz w:val="28"/>
          <w:szCs w:val="28"/>
        </w:rPr>
        <w:t>работ осуществляет</w:t>
      </w:r>
      <w:r w:rsidRPr="00C16A37">
        <w:rPr>
          <w:color w:val="000000"/>
          <w:sz w:val="28"/>
          <w:szCs w:val="28"/>
        </w:rPr>
        <w:t xml:space="preserve"> жюри Конкурса</w:t>
      </w:r>
      <w:r>
        <w:rPr>
          <w:color w:val="000000"/>
          <w:sz w:val="28"/>
          <w:szCs w:val="28"/>
        </w:rPr>
        <w:t>,</w:t>
      </w:r>
      <w:r w:rsidRPr="00CD57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сформированное О</w:t>
      </w:r>
      <w:r w:rsidRPr="00526E28">
        <w:rPr>
          <w:color w:val="000000"/>
          <w:sz w:val="28"/>
          <w:szCs w:val="28"/>
        </w:rPr>
        <w:t xml:space="preserve">ргкомитетом из ведущих специалистов сферы культуры и искусства </w:t>
      </w:r>
      <w:proofErr w:type="spellStart"/>
      <w:r w:rsidR="00DA1FC1">
        <w:rPr>
          <w:color w:val="000000"/>
          <w:sz w:val="28"/>
          <w:szCs w:val="28"/>
        </w:rPr>
        <w:t>г</w:t>
      </w:r>
      <w:proofErr w:type="gramStart"/>
      <w:r w:rsidR="00DA1FC1">
        <w:rPr>
          <w:color w:val="000000"/>
          <w:sz w:val="28"/>
          <w:szCs w:val="28"/>
        </w:rPr>
        <w:t>.о</w:t>
      </w:r>
      <w:proofErr w:type="spellEnd"/>
      <w:proofErr w:type="gramEnd"/>
      <w:r w:rsidR="00DA1FC1">
        <w:rPr>
          <w:color w:val="000000"/>
          <w:sz w:val="28"/>
          <w:szCs w:val="28"/>
        </w:rPr>
        <w:t xml:space="preserve"> Самара</w:t>
      </w:r>
      <w:r w:rsidRPr="00526E28">
        <w:rPr>
          <w:color w:val="000000"/>
          <w:sz w:val="28"/>
          <w:szCs w:val="28"/>
        </w:rPr>
        <w:t xml:space="preserve"> и представителей общественности.</w:t>
      </w:r>
    </w:p>
    <w:p w:rsidR="00C134B6" w:rsidRPr="00C16A37" w:rsidRDefault="00C134B6" w:rsidP="00C134B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C16A37">
        <w:rPr>
          <w:color w:val="000000"/>
          <w:sz w:val="28"/>
          <w:szCs w:val="28"/>
        </w:rPr>
        <w:t>.2. Жюри Конкурса</w:t>
      </w:r>
      <w:r>
        <w:rPr>
          <w:color w:val="000000"/>
          <w:sz w:val="28"/>
          <w:szCs w:val="28"/>
        </w:rPr>
        <w:t xml:space="preserve"> возглавляет Председатель, утверждённый оргкомитетом</w:t>
      </w:r>
      <w:r w:rsidRPr="00C16A37">
        <w:rPr>
          <w:color w:val="000000"/>
          <w:sz w:val="28"/>
          <w:szCs w:val="28"/>
        </w:rPr>
        <w:t>.</w:t>
      </w:r>
    </w:p>
    <w:p w:rsidR="00C134B6" w:rsidRPr="00C16A37" w:rsidRDefault="00C134B6" w:rsidP="00C134B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C16A37">
        <w:rPr>
          <w:color w:val="000000"/>
          <w:sz w:val="28"/>
          <w:szCs w:val="28"/>
        </w:rPr>
        <w:t xml:space="preserve">.3. Председатель </w:t>
      </w:r>
      <w:r>
        <w:rPr>
          <w:color w:val="000000"/>
          <w:sz w:val="28"/>
          <w:szCs w:val="28"/>
        </w:rPr>
        <w:t>жюри входит в состав О</w:t>
      </w:r>
      <w:r w:rsidRPr="00C16A37">
        <w:rPr>
          <w:color w:val="000000"/>
          <w:sz w:val="28"/>
          <w:szCs w:val="28"/>
        </w:rPr>
        <w:t>ргкомитета.</w:t>
      </w:r>
    </w:p>
    <w:p w:rsidR="00C134B6" w:rsidRPr="00C16A37" w:rsidRDefault="00C134B6" w:rsidP="00C134B6">
      <w:pPr>
        <w:pStyle w:val="a5"/>
        <w:shd w:val="clear" w:color="auto" w:fill="FFFFFF"/>
        <w:tabs>
          <w:tab w:val="left" w:pos="7065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C16A37">
        <w:rPr>
          <w:color w:val="000000"/>
          <w:sz w:val="28"/>
          <w:szCs w:val="28"/>
        </w:rPr>
        <w:t>.4. Жюри Конкурса выполняет следующие функции:</w:t>
      </w:r>
      <w:r>
        <w:rPr>
          <w:color w:val="000000"/>
          <w:sz w:val="28"/>
          <w:szCs w:val="28"/>
        </w:rPr>
        <w:tab/>
      </w:r>
    </w:p>
    <w:p w:rsidR="00C134B6" w:rsidRPr="00C16A37" w:rsidRDefault="00C134B6" w:rsidP="00C134B6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C16A37">
        <w:rPr>
          <w:color w:val="000000"/>
          <w:sz w:val="28"/>
          <w:szCs w:val="28"/>
        </w:rPr>
        <w:t xml:space="preserve">оценивает </w:t>
      </w:r>
      <w:r>
        <w:rPr>
          <w:color w:val="000000"/>
          <w:sz w:val="28"/>
          <w:szCs w:val="28"/>
        </w:rPr>
        <w:t xml:space="preserve">педагогическое </w:t>
      </w:r>
      <w:r w:rsidRPr="00C16A37">
        <w:rPr>
          <w:color w:val="000000"/>
          <w:sz w:val="28"/>
          <w:szCs w:val="28"/>
        </w:rPr>
        <w:t>мастерство</w:t>
      </w:r>
      <w:r>
        <w:rPr>
          <w:color w:val="000000"/>
          <w:sz w:val="28"/>
          <w:szCs w:val="28"/>
        </w:rPr>
        <w:t xml:space="preserve"> педагога-постановщика</w:t>
      </w:r>
      <w:r w:rsidRPr="00C16A37">
        <w:rPr>
          <w:color w:val="000000"/>
          <w:sz w:val="28"/>
          <w:szCs w:val="28"/>
        </w:rPr>
        <w:t>;</w:t>
      </w:r>
    </w:p>
    <w:p w:rsidR="00C134B6" w:rsidRPr="00C16A37" w:rsidRDefault="00C134B6" w:rsidP="00C134B6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C16A37">
        <w:rPr>
          <w:color w:val="000000"/>
          <w:sz w:val="28"/>
          <w:szCs w:val="28"/>
        </w:rPr>
        <w:t>оценивает творческие способности участников;</w:t>
      </w:r>
    </w:p>
    <w:p w:rsidR="00C134B6" w:rsidRPr="00C16A37" w:rsidRDefault="00C134B6" w:rsidP="00C134B6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C16A37">
        <w:rPr>
          <w:color w:val="000000"/>
          <w:sz w:val="28"/>
          <w:szCs w:val="28"/>
        </w:rPr>
        <w:t>определяет артистизм участников;</w:t>
      </w:r>
    </w:p>
    <w:p w:rsidR="00C134B6" w:rsidRDefault="00897FEA" w:rsidP="00C134B6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согласует с О</w:t>
      </w:r>
      <w:r w:rsidR="00C134B6" w:rsidRPr="00C16A37">
        <w:rPr>
          <w:color w:val="000000"/>
          <w:sz w:val="28"/>
          <w:szCs w:val="28"/>
        </w:rPr>
        <w:t xml:space="preserve">ргкомитетом </w:t>
      </w:r>
      <w:r w:rsidR="00C134B6">
        <w:rPr>
          <w:color w:val="000000"/>
          <w:sz w:val="28"/>
          <w:szCs w:val="28"/>
        </w:rPr>
        <w:t>решение о победителях</w:t>
      </w:r>
      <w:r w:rsidR="00C134B6" w:rsidRPr="00C16A37">
        <w:rPr>
          <w:color w:val="000000"/>
          <w:sz w:val="28"/>
          <w:szCs w:val="28"/>
        </w:rPr>
        <w:t xml:space="preserve"> Конкурса.</w:t>
      </w:r>
    </w:p>
    <w:p w:rsidR="00C134B6" w:rsidRPr="00611234" w:rsidRDefault="00C134B6" w:rsidP="00C134B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Оценочный лист представлен в Приложении 4.</w:t>
      </w:r>
    </w:p>
    <w:p w:rsidR="00C134B6" w:rsidRPr="00BF0DB7" w:rsidRDefault="00C134B6" w:rsidP="00C134B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C16A37">
        <w:rPr>
          <w:color w:val="000000"/>
          <w:sz w:val="28"/>
          <w:szCs w:val="28"/>
        </w:rPr>
        <w:t xml:space="preserve">.5. </w:t>
      </w:r>
      <w:r w:rsidRPr="00BF0DB7">
        <w:rPr>
          <w:color w:val="000000"/>
          <w:sz w:val="28"/>
          <w:szCs w:val="28"/>
        </w:rPr>
        <w:t>Оценка выступлений творческих коллективов осуществляется по следующим критериям:</w:t>
      </w:r>
    </w:p>
    <w:p w:rsidR="00C134B6" w:rsidRPr="00526E28" w:rsidRDefault="00C134B6" w:rsidP="00C134B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7.5</w:t>
      </w:r>
      <w:r w:rsidRPr="00526E28">
        <w:rPr>
          <w:color w:val="000000"/>
          <w:sz w:val="28"/>
          <w:szCs w:val="28"/>
        </w:rPr>
        <w:t>.1. при оценке работ конкурса «</w:t>
      </w:r>
      <w:r>
        <w:rPr>
          <w:color w:val="000000"/>
          <w:sz w:val="28"/>
          <w:szCs w:val="28"/>
        </w:rPr>
        <w:t>Театральная инс</w:t>
      </w:r>
      <w:r w:rsidR="00675518">
        <w:rPr>
          <w:color w:val="000000"/>
          <w:sz w:val="28"/>
          <w:szCs w:val="28"/>
        </w:rPr>
        <w:t>ц</w:t>
      </w:r>
      <w:r>
        <w:rPr>
          <w:color w:val="000000"/>
          <w:sz w:val="28"/>
          <w:szCs w:val="28"/>
        </w:rPr>
        <w:t>енировка</w:t>
      </w:r>
      <w:r w:rsidRPr="00526E28">
        <w:rPr>
          <w:color w:val="000000"/>
          <w:sz w:val="28"/>
          <w:szCs w:val="28"/>
        </w:rPr>
        <w:t>»</w:t>
      </w:r>
      <w:r w:rsidR="00473BE4">
        <w:rPr>
          <w:color w:val="000000"/>
          <w:sz w:val="28"/>
          <w:szCs w:val="28"/>
        </w:rPr>
        <w:t xml:space="preserve"> учитываются</w:t>
      </w:r>
      <w:r w:rsidRPr="00526E28">
        <w:rPr>
          <w:color w:val="000000"/>
          <w:sz w:val="28"/>
          <w:szCs w:val="28"/>
        </w:rPr>
        <w:t>:</w:t>
      </w:r>
    </w:p>
    <w:p w:rsidR="00C134B6" w:rsidRPr="00526E28" w:rsidRDefault="00C134B6" w:rsidP="00C134B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26E28">
        <w:rPr>
          <w:color w:val="000000"/>
          <w:sz w:val="28"/>
          <w:szCs w:val="28"/>
        </w:rPr>
        <w:t>- актерское мастерство,</w:t>
      </w:r>
    </w:p>
    <w:p w:rsidR="00C134B6" w:rsidRPr="00526E28" w:rsidRDefault="00C134B6" w:rsidP="00C134B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26E28">
        <w:rPr>
          <w:color w:val="000000"/>
          <w:sz w:val="28"/>
          <w:szCs w:val="28"/>
        </w:rPr>
        <w:t>- сценография,</w:t>
      </w:r>
    </w:p>
    <w:p w:rsidR="00C134B6" w:rsidRDefault="00C134B6" w:rsidP="00C134B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26E28">
        <w:rPr>
          <w:color w:val="000000"/>
          <w:sz w:val="28"/>
          <w:szCs w:val="28"/>
        </w:rPr>
        <w:t>- режиссерское и звуковое решение;</w:t>
      </w:r>
    </w:p>
    <w:p w:rsidR="00C134B6" w:rsidRDefault="00C134B6" w:rsidP="00C134B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-соответствие выбранного материала способностям и индивидуальным особенностям детей;</w:t>
      </w:r>
    </w:p>
    <w:p w:rsidR="00C134B6" w:rsidRPr="00526E28" w:rsidRDefault="00C134B6" w:rsidP="00C134B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уровень и качество психолого-педагогических коммуникаций</w:t>
      </w:r>
      <w:r w:rsidR="00473BE4">
        <w:rPr>
          <w:color w:val="000000"/>
          <w:sz w:val="28"/>
          <w:szCs w:val="28"/>
        </w:rPr>
        <w:t xml:space="preserve"> участников</w:t>
      </w:r>
      <w:r>
        <w:rPr>
          <w:color w:val="000000"/>
          <w:sz w:val="28"/>
          <w:szCs w:val="28"/>
        </w:rPr>
        <w:t>.</w:t>
      </w:r>
    </w:p>
    <w:p w:rsidR="00C134B6" w:rsidRPr="00526E28" w:rsidRDefault="00C134B6" w:rsidP="00C134B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7.5.2</w:t>
      </w:r>
      <w:r w:rsidRPr="00526E28">
        <w:rPr>
          <w:color w:val="000000"/>
          <w:sz w:val="28"/>
          <w:szCs w:val="28"/>
        </w:rPr>
        <w:t>. при оценке работ выставки-конкурса «Театральные декорации и куклы»</w:t>
      </w:r>
      <w:r w:rsidR="00897FEA">
        <w:rPr>
          <w:color w:val="000000"/>
          <w:sz w:val="28"/>
          <w:szCs w:val="28"/>
        </w:rPr>
        <w:t xml:space="preserve"> принимается во внимание</w:t>
      </w:r>
      <w:r w:rsidRPr="00526E28">
        <w:rPr>
          <w:color w:val="000000"/>
          <w:sz w:val="28"/>
          <w:szCs w:val="28"/>
        </w:rPr>
        <w:t>:</w:t>
      </w:r>
    </w:p>
    <w:p w:rsidR="00C134B6" w:rsidRPr="00526E28" w:rsidRDefault="00C134B6" w:rsidP="00C134B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26E28">
        <w:rPr>
          <w:color w:val="000000"/>
          <w:sz w:val="28"/>
          <w:szCs w:val="28"/>
        </w:rPr>
        <w:t>- творческая индивидуальность</w:t>
      </w:r>
      <w:r>
        <w:rPr>
          <w:color w:val="000000"/>
          <w:sz w:val="28"/>
          <w:szCs w:val="28"/>
        </w:rPr>
        <w:t>;</w:t>
      </w:r>
    </w:p>
    <w:p w:rsidR="00C134B6" w:rsidRPr="00526E28" w:rsidRDefault="00C134B6" w:rsidP="00C134B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26E28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соответствие представленных материалов задаче раскрытия творческого потенциала ребёнка с ОВЗ</w:t>
      </w:r>
      <w:r w:rsidRPr="00526E28">
        <w:rPr>
          <w:color w:val="000000"/>
          <w:sz w:val="28"/>
          <w:szCs w:val="28"/>
        </w:rPr>
        <w:t>;</w:t>
      </w:r>
    </w:p>
    <w:p w:rsidR="00C134B6" w:rsidRPr="00526E28" w:rsidRDefault="00C134B6" w:rsidP="00C134B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26E28">
        <w:rPr>
          <w:color w:val="000000"/>
          <w:sz w:val="28"/>
          <w:szCs w:val="28"/>
        </w:rPr>
        <w:t xml:space="preserve">- </w:t>
      </w:r>
      <w:r w:rsidR="00FA3F61">
        <w:rPr>
          <w:color w:val="000000"/>
          <w:sz w:val="28"/>
          <w:szCs w:val="28"/>
        </w:rPr>
        <w:t>уровень владения</w:t>
      </w:r>
      <w:r w:rsidRPr="00526E28">
        <w:rPr>
          <w:color w:val="000000"/>
          <w:sz w:val="28"/>
          <w:szCs w:val="28"/>
        </w:rPr>
        <w:t xml:space="preserve"> выбранной техникой</w:t>
      </w:r>
      <w:r w:rsidR="00C81072">
        <w:rPr>
          <w:color w:val="000000"/>
          <w:sz w:val="28"/>
          <w:szCs w:val="28"/>
        </w:rPr>
        <w:t xml:space="preserve"> исполнения</w:t>
      </w:r>
      <w:r w:rsidRPr="00526E28">
        <w:rPr>
          <w:color w:val="000000"/>
          <w:sz w:val="28"/>
          <w:szCs w:val="28"/>
        </w:rPr>
        <w:t>;</w:t>
      </w:r>
    </w:p>
    <w:p w:rsidR="00C134B6" w:rsidRPr="00526E28" w:rsidRDefault="00C134B6" w:rsidP="00C134B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26E28">
        <w:rPr>
          <w:color w:val="000000"/>
          <w:sz w:val="28"/>
          <w:szCs w:val="28"/>
        </w:rPr>
        <w:t>- художественный вкус и оригинальность,</w:t>
      </w:r>
    </w:p>
    <w:p w:rsidR="00C134B6" w:rsidRDefault="00C134B6" w:rsidP="00C134B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26E28">
        <w:rPr>
          <w:color w:val="000000"/>
          <w:sz w:val="28"/>
          <w:szCs w:val="28"/>
        </w:rPr>
        <w:t>- качество исполнения</w:t>
      </w:r>
      <w:r>
        <w:rPr>
          <w:color w:val="000000"/>
          <w:sz w:val="28"/>
          <w:szCs w:val="28"/>
        </w:rPr>
        <w:t>;</w:t>
      </w:r>
    </w:p>
    <w:p w:rsidR="00C134B6" w:rsidRDefault="00C134B6" w:rsidP="00C134B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-степень участия ребёнка в творческом процессе</w:t>
      </w:r>
      <w:r w:rsidRPr="00526E28">
        <w:rPr>
          <w:color w:val="000000"/>
          <w:sz w:val="28"/>
          <w:szCs w:val="28"/>
        </w:rPr>
        <w:t>.</w:t>
      </w:r>
    </w:p>
    <w:p w:rsidR="00C134B6" w:rsidRPr="00BF0DB7" w:rsidRDefault="00C134B6" w:rsidP="00C134B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F0DB7">
        <w:rPr>
          <w:color w:val="000000"/>
          <w:sz w:val="28"/>
          <w:szCs w:val="28"/>
        </w:rPr>
        <w:t xml:space="preserve">Определение лауреатов и дипломантов </w:t>
      </w:r>
      <w:r>
        <w:rPr>
          <w:color w:val="000000"/>
          <w:sz w:val="28"/>
          <w:szCs w:val="28"/>
        </w:rPr>
        <w:t>К</w:t>
      </w:r>
      <w:r w:rsidRPr="00BF0DB7">
        <w:rPr>
          <w:color w:val="000000"/>
          <w:sz w:val="28"/>
          <w:szCs w:val="28"/>
        </w:rPr>
        <w:t xml:space="preserve">онкурса осуществляется на основании </w:t>
      </w:r>
      <w:r w:rsidR="00C81072">
        <w:rPr>
          <w:color w:val="000000"/>
          <w:sz w:val="28"/>
          <w:szCs w:val="28"/>
        </w:rPr>
        <w:t xml:space="preserve">учёта количества </w:t>
      </w:r>
      <w:r w:rsidRPr="00BF0DB7">
        <w:rPr>
          <w:color w:val="000000"/>
          <w:sz w:val="28"/>
          <w:szCs w:val="28"/>
        </w:rPr>
        <w:t>баллов</w:t>
      </w:r>
      <w:r w:rsidR="003E06D9">
        <w:rPr>
          <w:color w:val="000000"/>
          <w:sz w:val="28"/>
          <w:szCs w:val="28"/>
        </w:rPr>
        <w:t>,</w:t>
      </w:r>
      <w:r w:rsidRPr="00BF0DB7">
        <w:rPr>
          <w:color w:val="000000"/>
          <w:sz w:val="28"/>
          <w:szCs w:val="28"/>
        </w:rPr>
        <w:t xml:space="preserve"> </w:t>
      </w:r>
      <w:r w:rsidR="00C81072" w:rsidRPr="00BF0DB7">
        <w:rPr>
          <w:color w:val="000000"/>
          <w:sz w:val="28"/>
          <w:szCs w:val="28"/>
        </w:rPr>
        <w:t xml:space="preserve">выставленных </w:t>
      </w:r>
      <w:r w:rsidRPr="00BF0DB7">
        <w:rPr>
          <w:color w:val="000000"/>
          <w:sz w:val="28"/>
          <w:szCs w:val="28"/>
        </w:rPr>
        <w:t xml:space="preserve">в каждой </w:t>
      </w:r>
      <w:r>
        <w:rPr>
          <w:color w:val="000000"/>
          <w:sz w:val="28"/>
          <w:szCs w:val="28"/>
        </w:rPr>
        <w:t>номинации</w:t>
      </w:r>
      <w:r w:rsidRPr="00BF0DB7">
        <w:rPr>
          <w:color w:val="000000"/>
          <w:sz w:val="28"/>
          <w:szCs w:val="28"/>
        </w:rPr>
        <w:t>.</w:t>
      </w:r>
    </w:p>
    <w:p w:rsidR="00C134B6" w:rsidRDefault="00C134B6" w:rsidP="00C134B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7.6. </w:t>
      </w:r>
      <w:r w:rsidRPr="00BF0DB7">
        <w:rPr>
          <w:color w:val="000000"/>
          <w:sz w:val="28"/>
          <w:szCs w:val="28"/>
        </w:rPr>
        <w:t xml:space="preserve">Решение жюри считается </w:t>
      </w:r>
      <w:r w:rsidR="00EE5C57">
        <w:rPr>
          <w:color w:val="000000"/>
          <w:sz w:val="28"/>
          <w:szCs w:val="28"/>
        </w:rPr>
        <w:t xml:space="preserve">правомочным, если </w:t>
      </w:r>
      <w:r w:rsidRPr="00BF0DB7">
        <w:rPr>
          <w:color w:val="000000"/>
          <w:sz w:val="28"/>
          <w:szCs w:val="28"/>
        </w:rPr>
        <w:t>присутствует не менее 2/3 его состава. Решения жюри пр</w:t>
      </w:r>
      <w:r w:rsidR="00EE5C57">
        <w:rPr>
          <w:color w:val="000000"/>
          <w:sz w:val="28"/>
          <w:szCs w:val="28"/>
        </w:rPr>
        <w:t>инимаются</w:t>
      </w:r>
      <w:proofErr w:type="gramStart"/>
      <w:r w:rsidR="00EE5C57">
        <w:rPr>
          <w:color w:val="000000"/>
          <w:sz w:val="28"/>
          <w:szCs w:val="28"/>
        </w:rPr>
        <w:t xml:space="preserve"> </w:t>
      </w:r>
      <w:r w:rsidRPr="00BF0DB7">
        <w:rPr>
          <w:color w:val="000000"/>
          <w:sz w:val="28"/>
          <w:szCs w:val="28"/>
        </w:rPr>
        <w:t>,</w:t>
      </w:r>
      <w:proofErr w:type="gramEnd"/>
      <w:r w:rsidRPr="00BF0DB7">
        <w:rPr>
          <w:color w:val="000000"/>
          <w:sz w:val="28"/>
          <w:szCs w:val="28"/>
        </w:rPr>
        <w:t xml:space="preserve"> с учетом итоговой суммы баллов конкурсантов. При равенстве голосов Председатель жюри имеет право дополнительного голоса.</w:t>
      </w:r>
    </w:p>
    <w:p w:rsidR="00C134B6" w:rsidRPr="00526E28" w:rsidRDefault="00C134B6" w:rsidP="00C134B6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Pr="00AD61D4">
        <w:rPr>
          <w:b/>
          <w:sz w:val="28"/>
          <w:szCs w:val="28"/>
          <w:lang w:val="en-US"/>
        </w:rPr>
        <w:t>I</w:t>
      </w:r>
      <w:r w:rsidRPr="00AD61D4">
        <w:rPr>
          <w:b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Требования к видео и аудиоматериалам</w:t>
      </w:r>
      <w:r w:rsidRPr="00526E28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Р</w:t>
      </w:r>
      <w:r w:rsidRPr="00526E28">
        <w:rPr>
          <w:b/>
          <w:color w:val="000000"/>
          <w:sz w:val="28"/>
          <w:szCs w:val="28"/>
        </w:rPr>
        <w:t>еквизит и технические средства</w:t>
      </w:r>
    </w:p>
    <w:p w:rsidR="00C134B6" w:rsidRPr="00526E28" w:rsidRDefault="00C134B6" w:rsidP="00C134B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526E28">
        <w:rPr>
          <w:color w:val="000000"/>
          <w:sz w:val="28"/>
          <w:szCs w:val="28"/>
        </w:rPr>
        <w:t xml:space="preserve">.1. </w:t>
      </w:r>
      <w:r>
        <w:rPr>
          <w:color w:val="000000"/>
          <w:sz w:val="28"/>
          <w:szCs w:val="28"/>
        </w:rPr>
        <w:t>В</w:t>
      </w:r>
      <w:r w:rsidRPr="00942E14">
        <w:rPr>
          <w:color w:val="000000"/>
          <w:sz w:val="28"/>
          <w:szCs w:val="28"/>
        </w:rPr>
        <w:t>идео и аудиоматериал</w:t>
      </w:r>
      <w:r>
        <w:rPr>
          <w:color w:val="000000"/>
          <w:sz w:val="28"/>
          <w:szCs w:val="28"/>
        </w:rPr>
        <w:t xml:space="preserve">ы, </w:t>
      </w:r>
      <w:r w:rsidRPr="00526E28">
        <w:rPr>
          <w:color w:val="000000"/>
          <w:sz w:val="28"/>
          <w:szCs w:val="28"/>
        </w:rPr>
        <w:t>представленны</w:t>
      </w:r>
      <w:r w:rsidR="00EE5C57">
        <w:rPr>
          <w:color w:val="000000"/>
          <w:sz w:val="28"/>
          <w:szCs w:val="28"/>
        </w:rPr>
        <w:t xml:space="preserve">е участниками Конкурса, должны </w:t>
      </w:r>
      <w:r w:rsidRPr="00526E28">
        <w:rPr>
          <w:color w:val="000000"/>
          <w:sz w:val="28"/>
          <w:szCs w:val="28"/>
        </w:rPr>
        <w:t xml:space="preserve">соответствовать требованиям, предъявляемым к качеству </w:t>
      </w:r>
      <w:r>
        <w:rPr>
          <w:color w:val="000000"/>
          <w:sz w:val="28"/>
          <w:szCs w:val="28"/>
        </w:rPr>
        <w:t xml:space="preserve">материалов </w:t>
      </w:r>
      <w:r w:rsidRPr="00526E28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>воспроизведения</w:t>
      </w:r>
      <w:proofErr w:type="gramStart"/>
      <w:r w:rsidR="00EE5C57">
        <w:rPr>
          <w:color w:val="000000"/>
          <w:sz w:val="28"/>
          <w:szCs w:val="28"/>
        </w:rPr>
        <w:t xml:space="preserve"> </w:t>
      </w:r>
      <w:r w:rsidRPr="00526E28">
        <w:rPr>
          <w:color w:val="000000"/>
          <w:sz w:val="28"/>
          <w:szCs w:val="28"/>
        </w:rPr>
        <w:t>.</w:t>
      </w:r>
      <w:proofErr w:type="gramEnd"/>
    </w:p>
    <w:p w:rsidR="00C134B6" w:rsidRPr="00526E28" w:rsidRDefault="00C134B6" w:rsidP="00C134B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</w:t>
      </w:r>
      <w:r w:rsidR="00EE5C57">
        <w:rPr>
          <w:color w:val="000000"/>
          <w:sz w:val="28"/>
          <w:szCs w:val="28"/>
        </w:rPr>
        <w:t xml:space="preserve">.2. Все отправленные на электронную почту </w:t>
      </w:r>
      <w:r w:rsidRPr="00526E28">
        <w:rPr>
          <w:color w:val="000000"/>
          <w:sz w:val="28"/>
          <w:szCs w:val="28"/>
        </w:rPr>
        <w:t xml:space="preserve"> </w:t>
      </w:r>
      <w:r w:rsidR="00EE5C57">
        <w:rPr>
          <w:color w:val="000000"/>
          <w:sz w:val="28"/>
          <w:szCs w:val="28"/>
        </w:rPr>
        <w:t>материалы</w:t>
      </w:r>
      <w:r>
        <w:rPr>
          <w:color w:val="000000"/>
          <w:sz w:val="28"/>
          <w:szCs w:val="28"/>
        </w:rPr>
        <w:t xml:space="preserve"> </w:t>
      </w:r>
      <w:r w:rsidRPr="00526E28">
        <w:rPr>
          <w:color w:val="000000"/>
          <w:sz w:val="28"/>
          <w:szCs w:val="28"/>
        </w:rPr>
        <w:t>должны иметь маркировку с указанием:</w:t>
      </w:r>
    </w:p>
    <w:p w:rsidR="00C134B6" w:rsidRPr="00526E28" w:rsidRDefault="00C134B6" w:rsidP="00C134B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26E28">
        <w:rPr>
          <w:color w:val="000000"/>
          <w:sz w:val="28"/>
          <w:szCs w:val="28"/>
        </w:rPr>
        <w:t>- фамилии участников и названия</w:t>
      </w:r>
      <w:r>
        <w:rPr>
          <w:color w:val="000000"/>
          <w:sz w:val="28"/>
          <w:szCs w:val="28"/>
        </w:rPr>
        <w:t xml:space="preserve"> постановки</w:t>
      </w:r>
      <w:r w:rsidRPr="00526E28">
        <w:rPr>
          <w:color w:val="000000"/>
          <w:sz w:val="28"/>
          <w:szCs w:val="28"/>
        </w:rPr>
        <w:t>;</w:t>
      </w:r>
    </w:p>
    <w:p w:rsidR="00C134B6" w:rsidRPr="00526E28" w:rsidRDefault="00C134B6" w:rsidP="00C134B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26E28">
        <w:rPr>
          <w:color w:val="000000"/>
          <w:sz w:val="28"/>
          <w:szCs w:val="28"/>
        </w:rPr>
        <w:t>- хронометража.</w:t>
      </w:r>
    </w:p>
    <w:p w:rsidR="00C134B6" w:rsidRDefault="00C134B6" w:rsidP="00C134B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C134B6" w:rsidRPr="00C16A37" w:rsidRDefault="00C134B6" w:rsidP="00C134B6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AD61D4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X</w:t>
      </w:r>
      <w:r w:rsidRPr="00AD61D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C16A37">
        <w:rPr>
          <w:b/>
          <w:bCs/>
          <w:color w:val="000000"/>
          <w:sz w:val="28"/>
          <w:szCs w:val="28"/>
        </w:rPr>
        <w:t>Награждение победителей</w:t>
      </w:r>
    </w:p>
    <w:p w:rsidR="00C134B6" w:rsidRDefault="00C134B6" w:rsidP="00C134B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C16A37">
        <w:rPr>
          <w:color w:val="000000"/>
          <w:sz w:val="28"/>
          <w:szCs w:val="28"/>
        </w:rPr>
        <w:t>.1. По итогам Конкурса его участникам присваиваютс</w:t>
      </w:r>
      <w:r>
        <w:rPr>
          <w:color w:val="000000"/>
          <w:sz w:val="28"/>
          <w:szCs w:val="28"/>
        </w:rPr>
        <w:t>я звания: «Дипломант», «Лауреат</w:t>
      </w:r>
      <w:r w:rsidRPr="00C16A37">
        <w:rPr>
          <w:color w:val="000000"/>
          <w:sz w:val="28"/>
          <w:szCs w:val="28"/>
        </w:rPr>
        <w:t xml:space="preserve">» с вручением соответствующего диплома. </w:t>
      </w:r>
    </w:p>
    <w:p w:rsidR="00C134B6" w:rsidRDefault="00C134B6" w:rsidP="00C134B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9.2. Участники Конкурса в номинациях «Театральная постановка» и «Театральные декорации и куклы» получают дипломы 1, 2, 3 степени в соответствии с баллами, полученными на основании соответствия предъявленным конкурсным требованиям.</w:t>
      </w:r>
    </w:p>
    <w:p w:rsidR="00C134B6" w:rsidRDefault="00DA1FC1" w:rsidP="00C134B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9.3. Участники</w:t>
      </w:r>
      <w:proofErr w:type="gramStart"/>
      <w:r>
        <w:rPr>
          <w:color w:val="000000"/>
          <w:sz w:val="28"/>
          <w:szCs w:val="28"/>
        </w:rPr>
        <w:t xml:space="preserve"> </w:t>
      </w:r>
      <w:r w:rsidR="00C134B6">
        <w:rPr>
          <w:color w:val="000000"/>
          <w:sz w:val="28"/>
          <w:szCs w:val="28"/>
        </w:rPr>
        <w:t>,</w:t>
      </w:r>
      <w:proofErr w:type="gramEnd"/>
      <w:r w:rsidR="00C134B6">
        <w:rPr>
          <w:color w:val="000000"/>
          <w:sz w:val="28"/>
          <w:szCs w:val="28"/>
        </w:rPr>
        <w:t xml:space="preserve"> не вошедшие в число призёров, получают Дипломы лауреатов Конкурса.</w:t>
      </w:r>
    </w:p>
    <w:p w:rsidR="00C134B6" w:rsidRDefault="00C134B6" w:rsidP="00C134B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9.4. Все коллективы, представившие свои работы на Конкурс, получают сертификаты об участии.</w:t>
      </w:r>
    </w:p>
    <w:p w:rsidR="00C134B6" w:rsidRDefault="00C134B6" w:rsidP="00C134B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00255F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EE5C57">
        <w:rPr>
          <w:color w:val="000000"/>
          <w:sz w:val="28"/>
          <w:szCs w:val="28"/>
        </w:rPr>
        <w:t xml:space="preserve"> Информация о награжденных</w:t>
      </w:r>
      <w:proofErr w:type="gramStart"/>
      <w:r w:rsidR="00EE5C57">
        <w:rPr>
          <w:color w:val="000000"/>
          <w:sz w:val="28"/>
          <w:szCs w:val="28"/>
        </w:rPr>
        <w:t xml:space="preserve"> .</w:t>
      </w:r>
      <w:proofErr w:type="gramEnd"/>
      <w:r w:rsidR="0000255F">
        <w:rPr>
          <w:color w:val="000000"/>
          <w:sz w:val="28"/>
          <w:szCs w:val="28"/>
        </w:rPr>
        <w:t xml:space="preserve"> победителей </w:t>
      </w:r>
      <w:r w:rsidR="00EE5C57">
        <w:rPr>
          <w:color w:val="000000"/>
          <w:sz w:val="28"/>
          <w:szCs w:val="28"/>
        </w:rPr>
        <w:t xml:space="preserve">будет размещена на сайте </w:t>
      </w:r>
    </w:p>
    <w:p w:rsidR="00C134B6" w:rsidRDefault="00EE5C57" w:rsidP="00C134B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EE5C57">
        <w:rPr>
          <w:color w:val="000000"/>
          <w:sz w:val="28"/>
          <w:szCs w:val="28"/>
        </w:rPr>
        <w:t>http:</w:t>
      </w:r>
      <w:proofErr w:type="gramEnd"/>
      <w:r w:rsidRPr="00EE5C57">
        <w:rPr>
          <w:color w:val="000000"/>
          <w:sz w:val="28"/>
          <w:szCs w:val="28"/>
        </w:rPr>
        <w:t>//</w:t>
      </w:r>
      <w:hyperlink r:id="rId12" w:tgtFrame="_blank" w:history="1">
        <w:r w:rsidRPr="00EE5C57">
          <w:rPr>
            <w:color w:val="000000"/>
            <w:sz w:val="28"/>
            <w:szCs w:val="28"/>
          </w:rPr>
          <w:t>centrhelp.minobr63.ru</w:t>
        </w:r>
      </w:hyperlink>
      <w:r w:rsidR="00053F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и группе контакт</w:t>
      </w:r>
      <w:r w:rsidR="00053F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A21476" w:rsidRPr="00A21476">
        <w:rPr>
          <w:color w:val="000000"/>
          <w:sz w:val="28"/>
          <w:szCs w:val="28"/>
        </w:rPr>
        <w:t>https://vk.com/public66128762</w:t>
      </w:r>
    </w:p>
    <w:p w:rsidR="00C134B6" w:rsidRDefault="00C134B6" w:rsidP="00C134B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134B6" w:rsidRDefault="00C134B6" w:rsidP="00C134B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134B6" w:rsidRDefault="00C134B6" w:rsidP="00C134B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134B6" w:rsidRDefault="00C134B6" w:rsidP="00C134B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134B6" w:rsidRDefault="00C134B6" w:rsidP="00C134B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134B6" w:rsidRDefault="00C134B6" w:rsidP="00C134B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134B6" w:rsidRDefault="00C134B6" w:rsidP="00C134B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134B6" w:rsidRDefault="00C134B6" w:rsidP="00C134B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134B6" w:rsidRDefault="00C134B6" w:rsidP="00C134B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134B6" w:rsidRDefault="00C134B6" w:rsidP="00C134B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A21476" w:rsidRDefault="00A21476" w:rsidP="00C134B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134B6" w:rsidRDefault="00C134B6" w:rsidP="00C134B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134B6" w:rsidRPr="00B47A85" w:rsidRDefault="00C134B6" w:rsidP="00C134B6">
      <w:pPr>
        <w:pStyle w:val="a5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B47A85">
        <w:rPr>
          <w:b/>
          <w:bCs/>
          <w:color w:val="000000"/>
          <w:sz w:val="28"/>
          <w:szCs w:val="28"/>
        </w:rPr>
        <w:lastRenderedPageBreak/>
        <w:t>Приложение 1</w:t>
      </w:r>
    </w:p>
    <w:p w:rsidR="00C134B6" w:rsidRPr="00B47A85" w:rsidRDefault="00C134B6" w:rsidP="00C134B6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B47A85">
        <w:rPr>
          <w:b/>
          <w:bCs/>
          <w:color w:val="000000"/>
          <w:sz w:val="28"/>
          <w:szCs w:val="28"/>
        </w:rPr>
        <w:t>Заявка</w:t>
      </w:r>
    </w:p>
    <w:p w:rsidR="00C134B6" w:rsidRDefault="00C134B6" w:rsidP="00C134B6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B47A85">
        <w:rPr>
          <w:b/>
          <w:bCs/>
          <w:color w:val="000000"/>
          <w:sz w:val="28"/>
          <w:szCs w:val="28"/>
        </w:rPr>
        <w:t>на участие</w:t>
      </w:r>
      <w:r>
        <w:rPr>
          <w:b/>
          <w:bCs/>
          <w:color w:val="000000"/>
          <w:sz w:val="28"/>
          <w:szCs w:val="28"/>
        </w:rPr>
        <w:t xml:space="preserve"> </w:t>
      </w:r>
      <w:r w:rsidRPr="00B47A85">
        <w:rPr>
          <w:b/>
          <w:bCs/>
          <w:color w:val="000000"/>
          <w:sz w:val="28"/>
          <w:szCs w:val="28"/>
        </w:rPr>
        <w:t xml:space="preserve">в </w:t>
      </w:r>
      <w:r w:rsidRPr="00AD61D4">
        <w:rPr>
          <w:b/>
          <w:sz w:val="28"/>
          <w:szCs w:val="28"/>
        </w:rPr>
        <w:t xml:space="preserve">Городском </w:t>
      </w:r>
      <w:r>
        <w:rPr>
          <w:b/>
          <w:sz w:val="28"/>
          <w:szCs w:val="28"/>
        </w:rPr>
        <w:t>Театральном К</w:t>
      </w:r>
      <w:r w:rsidRPr="00AD61D4">
        <w:rPr>
          <w:b/>
          <w:sz w:val="28"/>
          <w:szCs w:val="28"/>
        </w:rPr>
        <w:t xml:space="preserve">онкурсе </w:t>
      </w:r>
    </w:p>
    <w:p w:rsidR="00C134B6" w:rsidRPr="00855F33" w:rsidRDefault="00C134B6" w:rsidP="00C134B6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855F33">
        <w:rPr>
          <w:b/>
          <w:sz w:val="28"/>
          <w:szCs w:val="28"/>
        </w:rPr>
        <w:t>для участников инклюзивного образовательного процесса: педагогов, детей, родителей</w:t>
      </w:r>
    </w:p>
    <w:p w:rsidR="00C134B6" w:rsidRPr="00855F33" w:rsidRDefault="00C134B6" w:rsidP="00C134B6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«Семейный театр</w:t>
      </w:r>
      <w:r w:rsidR="00817EC6">
        <w:rPr>
          <w:b/>
          <w:sz w:val="28"/>
          <w:szCs w:val="28"/>
        </w:rPr>
        <w:t xml:space="preserve"> </w:t>
      </w:r>
      <w:r w:rsidRPr="00855F33">
        <w:rPr>
          <w:b/>
          <w:sz w:val="28"/>
          <w:szCs w:val="28"/>
        </w:rPr>
        <w:t>»</w:t>
      </w:r>
    </w:p>
    <w:p w:rsidR="00C134B6" w:rsidRPr="00855F33" w:rsidRDefault="00C134B6" w:rsidP="00C134B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номинация</w:t>
      </w:r>
      <w:r w:rsidRPr="00CD572D">
        <w:rPr>
          <w:b/>
          <w:color w:val="000000"/>
          <w:sz w:val="28"/>
          <w:szCs w:val="28"/>
        </w:rPr>
        <w:t xml:space="preserve"> «</w:t>
      </w:r>
      <w:r>
        <w:rPr>
          <w:b/>
          <w:color w:val="000000"/>
          <w:sz w:val="28"/>
          <w:szCs w:val="28"/>
        </w:rPr>
        <w:t>Театральная постановка»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2693"/>
        <w:gridCol w:w="1625"/>
        <w:gridCol w:w="1367"/>
        <w:gridCol w:w="1368"/>
      </w:tblGrid>
      <w:tr w:rsidR="00C134B6" w:rsidRPr="00B47A85" w:rsidTr="00B96CB0">
        <w:trPr>
          <w:jc w:val="center"/>
        </w:trPr>
        <w:tc>
          <w:tcPr>
            <w:tcW w:w="1668" w:type="dxa"/>
          </w:tcPr>
          <w:p w:rsidR="00C134B6" w:rsidRPr="00B47A85" w:rsidRDefault="00C134B6" w:rsidP="00B96C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B47A85">
              <w:rPr>
                <w:rFonts w:ascii="Times New Roman" w:hAnsi="Times New Roman" w:cs="Times New Roman"/>
                <w:b/>
              </w:rPr>
              <w:t>Наименова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B47A85">
              <w:rPr>
                <w:rFonts w:ascii="Times New Roman" w:hAnsi="Times New Roman" w:cs="Times New Roman"/>
                <w:b/>
              </w:rPr>
              <w:t>ние</w:t>
            </w:r>
            <w:proofErr w:type="spellEnd"/>
            <w:proofErr w:type="gramEnd"/>
            <w:r w:rsidRPr="00B47A8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47A85">
              <w:rPr>
                <w:rFonts w:ascii="Times New Roman" w:hAnsi="Times New Roman" w:cs="Times New Roman"/>
                <w:b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  <w:r w:rsidRPr="00B47A85">
              <w:rPr>
                <w:rFonts w:ascii="Times New Roman" w:hAnsi="Times New Roman" w:cs="Times New Roman"/>
                <w:b/>
              </w:rPr>
              <w:t>тельного учреждения</w:t>
            </w:r>
          </w:p>
        </w:tc>
        <w:tc>
          <w:tcPr>
            <w:tcW w:w="850" w:type="dxa"/>
          </w:tcPr>
          <w:p w:rsidR="00C134B6" w:rsidRPr="00B47A85" w:rsidRDefault="00C134B6" w:rsidP="00B96C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7A85">
              <w:rPr>
                <w:rFonts w:ascii="Times New Roman" w:hAnsi="Times New Roman" w:cs="Times New Roman"/>
                <w:b/>
              </w:rPr>
              <w:t>Район</w:t>
            </w:r>
          </w:p>
        </w:tc>
        <w:tc>
          <w:tcPr>
            <w:tcW w:w="2693" w:type="dxa"/>
          </w:tcPr>
          <w:p w:rsidR="00C134B6" w:rsidRDefault="00C134B6" w:rsidP="00B96C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7A85">
              <w:rPr>
                <w:rFonts w:ascii="Times New Roman" w:hAnsi="Times New Roman" w:cs="Times New Roman"/>
                <w:b/>
              </w:rPr>
              <w:t>ФИО участник</w:t>
            </w:r>
            <w:r>
              <w:rPr>
                <w:rFonts w:ascii="Times New Roman" w:hAnsi="Times New Roman" w:cs="Times New Roman"/>
                <w:b/>
              </w:rPr>
              <w:t>ов</w:t>
            </w:r>
          </w:p>
          <w:p w:rsidR="00C134B6" w:rsidRPr="00B47A85" w:rsidRDefault="00C134B6" w:rsidP="00B96C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(у ребенка-</w:t>
            </w:r>
            <w:r w:rsidRPr="00B47A85">
              <w:rPr>
                <w:rFonts w:ascii="Times New Roman" w:hAnsi="Times New Roman" w:cs="Times New Roman"/>
                <w:b/>
              </w:rPr>
              <w:t>участника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-в</w:t>
            </w:r>
            <w:proofErr w:type="gramEnd"/>
            <w:r w:rsidRPr="00B47A85">
              <w:rPr>
                <w:rFonts w:ascii="Times New Roman" w:hAnsi="Times New Roman" w:cs="Times New Roman"/>
                <w:b/>
              </w:rPr>
              <w:t>озраст и группа детского сада</w:t>
            </w:r>
            <w:r>
              <w:rPr>
                <w:rFonts w:ascii="Times New Roman" w:hAnsi="Times New Roman" w:cs="Times New Roman"/>
                <w:b/>
              </w:rPr>
              <w:t xml:space="preserve">, у родителей-участников – родство с ребенком, у педагогов-участников – сведения о специальности) </w:t>
            </w:r>
          </w:p>
        </w:tc>
        <w:tc>
          <w:tcPr>
            <w:tcW w:w="1625" w:type="dxa"/>
          </w:tcPr>
          <w:p w:rsidR="00C134B6" w:rsidRPr="00B47A85" w:rsidRDefault="00C134B6" w:rsidP="00B96C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7A85">
              <w:rPr>
                <w:rFonts w:ascii="Times New Roman" w:hAnsi="Times New Roman" w:cs="Times New Roman"/>
                <w:b/>
              </w:rPr>
              <w:t>Автор и название произведения для выступления</w:t>
            </w:r>
          </w:p>
        </w:tc>
        <w:tc>
          <w:tcPr>
            <w:tcW w:w="1367" w:type="dxa"/>
          </w:tcPr>
          <w:p w:rsidR="00C134B6" w:rsidRPr="00B47A85" w:rsidRDefault="00C134B6" w:rsidP="00B96C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7A85">
              <w:rPr>
                <w:rFonts w:ascii="Times New Roman" w:hAnsi="Times New Roman" w:cs="Times New Roman"/>
                <w:b/>
              </w:rPr>
              <w:t>ФИО, телефон руководителя проекта</w:t>
            </w:r>
          </w:p>
        </w:tc>
        <w:tc>
          <w:tcPr>
            <w:tcW w:w="1368" w:type="dxa"/>
          </w:tcPr>
          <w:p w:rsidR="00C134B6" w:rsidRPr="00B47A85" w:rsidRDefault="00C134B6" w:rsidP="00B96C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7A85">
              <w:rPr>
                <w:rFonts w:ascii="Times New Roman" w:hAnsi="Times New Roman" w:cs="Times New Roman"/>
                <w:b/>
              </w:rPr>
              <w:t>Название номинации</w:t>
            </w:r>
          </w:p>
        </w:tc>
      </w:tr>
    </w:tbl>
    <w:p w:rsidR="00C134B6" w:rsidRDefault="00C134B6" w:rsidP="00C134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4B6" w:rsidRDefault="00C134B6" w:rsidP="00C134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4B6" w:rsidRDefault="00C134B6" w:rsidP="00C134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4B6" w:rsidRDefault="00C134B6" w:rsidP="00C134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4B6" w:rsidRDefault="00C134B6" w:rsidP="00C134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4B6" w:rsidRDefault="00C134B6" w:rsidP="00C134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4B6" w:rsidRDefault="00C134B6" w:rsidP="00C134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4B6" w:rsidRDefault="00C134B6" w:rsidP="00C134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DAC" w:rsidRDefault="00687DAC" w:rsidP="00C134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DAC" w:rsidRDefault="00687DAC" w:rsidP="00C134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DAC" w:rsidRDefault="00687DAC" w:rsidP="00C134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DAC" w:rsidRDefault="00687DAC" w:rsidP="00C134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4B6" w:rsidRDefault="00C134B6" w:rsidP="00C134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4B6" w:rsidRDefault="00C134B6" w:rsidP="00C134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4B6" w:rsidRDefault="00C134B6" w:rsidP="00687D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DAC" w:rsidRDefault="00687DAC" w:rsidP="00687D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4B6" w:rsidRPr="00B47A85" w:rsidRDefault="00C134B6" w:rsidP="00C134B6">
      <w:pPr>
        <w:pStyle w:val="a5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B47A85">
        <w:rPr>
          <w:b/>
          <w:bCs/>
          <w:color w:val="000000"/>
          <w:sz w:val="28"/>
          <w:szCs w:val="28"/>
        </w:rPr>
        <w:lastRenderedPageBreak/>
        <w:t xml:space="preserve">Приложение </w:t>
      </w:r>
      <w:r>
        <w:rPr>
          <w:b/>
          <w:bCs/>
          <w:color w:val="000000"/>
          <w:sz w:val="28"/>
          <w:szCs w:val="28"/>
        </w:rPr>
        <w:t>2</w:t>
      </w:r>
    </w:p>
    <w:p w:rsidR="00C134B6" w:rsidRPr="00B47A85" w:rsidRDefault="00C134B6" w:rsidP="00C134B6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B47A85">
        <w:rPr>
          <w:b/>
          <w:bCs/>
          <w:color w:val="000000"/>
          <w:sz w:val="28"/>
          <w:szCs w:val="28"/>
        </w:rPr>
        <w:t>Заявка</w:t>
      </w:r>
    </w:p>
    <w:p w:rsidR="00C134B6" w:rsidRPr="00296B7F" w:rsidRDefault="00C134B6" w:rsidP="00C134B6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6"/>
        </w:rPr>
      </w:pPr>
      <w:r w:rsidRPr="00B47A85">
        <w:rPr>
          <w:b/>
          <w:bCs/>
          <w:color w:val="000000"/>
          <w:sz w:val="28"/>
          <w:szCs w:val="28"/>
        </w:rPr>
        <w:t>на участие</w:t>
      </w:r>
      <w:r>
        <w:rPr>
          <w:b/>
          <w:bCs/>
          <w:color w:val="000000"/>
          <w:sz w:val="28"/>
          <w:szCs w:val="28"/>
        </w:rPr>
        <w:t xml:space="preserve"> </w:t>
      </w:r>
      <w:r w:rsidRPr="00B47A85">
        <w:rPr>
          <w:b/>
          <w:bCs/>
          <w:color w:val="000000"/>
          <w:sz w:val="28"/>
          <w:szCs w:val="28"/>
        </w:rPr>
        <w:t xml:space="preserve">в </w:t>
      </w:r>
      <w:r w:rsidRPr="00296B7F">
        <w:rPr>
          <w:b/>
          <w:sz w:val="28"/>
          <w:szCs w:val="26"/>
        </w:rPr>
        <w:t>Городском Театральном конкурсе</w:t>
      </w:r>
      <w:r w:rsidRPr="00296B7F">
        <w:rPr>
          <w:sz w:val="28"/>
        </w:rPr>
        <w:t xml:space="preserve"> </w:t>
      </w:r>
      <w:r w:rsidRPr="00296B7F">
        <w:rPr>
          <w:b/>
          <w:sz w:val="28"/>
          <w:szCs w:val="26"/>
        </w:rPr>
        <w:t>для участников инклюзивного образовательного процесса: педагогов, детей, родителей</w:t>
      </w:r>
    </w:p>
    <w:p w:rsidR="00C134B6" w:rsidRPr="00296B7F" w:rsidRDefault="00C134B6" w:rsidP="00C134B6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 «Семейный театр</w:t>
      </w:r>
      <w:r w:rsidRPr="00296B7F">
        <w:rPr>
          <w:b/>
          <w:sz w:val="28"/>
          <w:szCs w:val="26"/>
        </w:rPr>
        <w:t>»</w:t>
      </w:r>
    </w:p>
    <w:p w:rsidR="00C134B6" w:rsidRPr="00296B7F" w:rsidRDefault="00C134B6" w:rsidP="00C134B6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номинация «Театральные декорации и куклы»</w:t>
      </w:r>
    </w:p>
    <w:p w:rsidR="00C134B6" w:rsidRPr="0052789D" w:rsidRDefault="00C134B6" w:rsidP="00C134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2552"/>
        <w:gridCol w:w="1766"/>
        <w:gridCol w:w="1367"/>
        <w:gridCol w:w="1368"/>
      </w:tblGrid>
      <w:tr w:rsidR="00C134B6" w:rsidRPr="00B47A85" w:rsidTr="00B96CB0">
        <w:trPr>
          <w:jc w:val="center"/>
        </w:trPr>
        <w:tc>
          <w:tcPr>
            <w:tcW w:w="1668" w:type="dxa"/>
          </w:tcPr>
          <w:p w:rsidR="00C134B6" w:rsidRPr="00B47A85" w:rsidRDefault="00C134B6" w:rsidP="00B96C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B47A85">
              <w:rPr>
                <w:rFonts w:ascii="Times New Roman" w:hAnsi="Times New Roman" w:cs="Times New Roman"/>
                <w:b/>
              </w:rPr>
              <w:t>Наименова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B47A85">
              <w:rPr>
                <w:rFonts w:ascii="Times New Roman" w:hAnsi="Times New Roman" w:cs="Times New Roman"/>
                <w:b/>
              </w:rPr>
              <w:t>ние</w:t>
            </w:r>
            <w:proofErr w:type="spellEnd"/>
            <w:proofErr w:type="gramEnd"/>
            <w:r w:rsidRPr="00B47A8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47A85">
              <w:rPr>
                <w:rFonts w:ascii="Times New Roman" w:hAnsi="Times New Roman" w:cs="Times New Roman"/>
                <w:b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  <w:r w:rsidRPr="00B47A85">
              <w:rPr>
                <w:rFonts w:ascii="Times New Roman" w:hAnsi="Times New Roman" w:cs="Times New Roman"/>
                <w:b/>
              </w:rPr>
              <w:t>тельного учреждения</w:t>
            </w:r>
          </w:p>
        </w:tc>
        <w:tc>
          <w:tcPr>
            <w:tcW w:w="850" w:type="dxa"/>
          </w:tcPr>
          <w:p w:rsidR="00C134B6" w:rsidRPr="00B47A85" w:rsidRDefault="00C134B6" w:rsidP="00B96C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7A85">
              <w:rPr>
                <w:rFonts w:ascii="Times New Roman" w:hAnsi="Times New Roman" w:cs="Times New Roman"/>
                <w:b/>
              </w:rPr>
              <w:t>Район</w:t>
            </w:r>
          </w:p>
        </w:tc>
        <w:tc>
          <w:tcPr>
            <w:tcW w:w="2552" w:type="dxa"/>
          </w:tcPr>
          <w:p w:rsidR="00C134B6" w:rsidRDefault="00C134B6" w:rsidP="00B96C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7A85">
              <w:rPr>
                <w:rFonts w:ascii="Times New Roman" w:hAnsi="Times New Roman" w:cs="Times New Roman"/>
                <w:b/>
              </w:rPr>
              <w:t>ФИО участник</w:t>
            </w:r>
            <w:r>
              <w:rPr>
                <w:rFonts w:ascii="Times New Roman" w:hAnsi="Times New Roman" w:cs="Times New Roman"/>
                <w:b/>
              </w:rPr>
              <w:t>ов</w:t>
            </w:r>
          </w:p>
          <w:p w:rsidR="00C134B6" w:rsidRPr="00B47A85" w:rsidRDefault="00C134B6" w:rsidP="00B96C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(у ребенка-</w:t>
            </w:r>
            <w:r w:rsidRPr="00B47A85">
              <w:rPr>
                <w:rFonts w:ascii="Times New Roman" w:hAnsi="Times New Roman" w:cs="Times New Roman"/>
                <w:b/>
              </w:rPr>
              <w:t>участника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-в</w:t>
            </w:r>
            <w:proofErr w:type="gramEnd"/>
            <w:r w:rsidRPr="00B47A85">
              <w:rPr>
                <w:rFonts w:ascii="Times New Roman" w:hAnsi="Times New Roman" w:cs="Times New Roman"/>
                <w:b/>
              </w:rPr>
              <w:t>озраст и группа детского сада</w:t>
            </w:r>
            <w:r>
              <w:rPr>
                <w:rFonts w:ascii="Times New Roman" w:hAnsi="Times New Roman" w:cs="Times New Roman"/>
                <w:b/>
              </w:rPr>
              <w:t>, у родителей-участников – родство с ребенком, у педагогов-участников – сведения о специальности)</w:t>
            </w:r>
          </w:p>
        </w:tc>
        <w:tc>
          <w:tcPr>
            <w:tcW w:w="1766" w:type="dxa"/>
          </w:tcPr>
          <w:p w:rsidR="00C134B6" w:rsidRPr="00B47A85" w:rsidRDefault="00C134B6" w:rsidP="00B96C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Техника, материал изготовленной работы </w:t>
            </w:r>
          </w:p>
        </w:tc>
        <w:tc>
          <w:tcPr>
            <w:tcW w:w="1367" w:type="dxa"/>
          </w:tcPr>
          <w:p w:rsidR="00C134B6" w:rsidRPr="00B47A85" w:rsidRDefault="00C134B6" w:rsidP="00B96C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7A85">
              <w:rPr>
                <w:rFonts w:ascii="Times New Roman" w:hAnsi="Times New Roman" w:cs="Times New Roman"/>
                <w:b/>
              </w:rPr>
              <w:t>ФИО, телефон руководителя проекта</w:t>
            </w:r>
          </w:p>
        </w:tc>
        <w:tc>
          <w:tcPr>
            <w:tcW w:w="1368" w:type="dxa"/>
          </w:tcPr>
          <w:p w:rsidR="00C134B6" w:rsidRPr="00B47A85" w:rsidRDefault="00C134B6" w:rsidP="00B96C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7A85">
              <w:rPr>
                <w:rFonts w:ascii="Times New Roman" w:hAnsi="Times New Roman" w:cs="Times New Roman"/>
                <w:b/>
              </w:rPr>
              <w:t>Название номинации</w:t>
            </w:r>
          </w:p>
        </w:tc>
      </w:tr>
    </w:tbl>
    <w:p w:rsidR="00C134B6" w:rsidRDefault="00C134B6" w:rsidP="00C134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4B6" w:rsidRDefault="00C134B6" w:rsidP="00C134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4B6" w:rsidRDefault="00C134B6" w:rsidP="00C134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4B6" w:rsidRDefault="00C134B6" w:rsidP="00C134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4B6" w:rsidRDefault="00C134B6" w:rsidP="00C134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4B6" w:rsidRDefault="00C134B6" w:rsidP="00C134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4B6" w:rsidRDefault="00C134B6" w:rsidP="00C134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EC6" w:rsidRDefault="00817EC6" w:rsidP="00C134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EC6" w:rsidRDefault="00817EC6" w:rsidP="00C134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EC6" w:rsidRDefault="00817EC6" w:rsidP="00C134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EC6" w:rsidRDefault="00817EC6" w:rsidP="00C134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EC6" w:rsidRDefault="00817EC6" w:rsidP="00C134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EC6" w:rsidRDefault="00817EC6" w:rsidP="00C134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4B6" w:rsidRDefault="00C134B6" w:rsidP="00C134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4B6" w:rsidRDefault="00C134B6" w:rsidP="00C134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34B6" w:rsidRPr="00D622B5" w:rsidRDefault="00C134B6" w:rsidP="00C134B6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34B6" w:rsidRPr="00734B6F" w:rsidRDefault="00C134B6" w:rsidP="00C134B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22B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</w:p>
    <w:p w:rsidR="00C134B6" w:rsidRPr="00D622B5" w:rsidRDefault="00C134B6" w:rsidP="00C134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22B5">
        <w:rPr>
          <w:rFonts w:ascii="Times New Roman" w:hAnsi="Times New Roman" w:cs="Times New Roman"/>
          <w:b/>
          <w:sz w:val="28"/>
          <w:szCs w:val="28"/>
        </w:rPr>
        <w:t xml:space="preserve">Состав Оргкомитета </w:t>
      </w:r>
    </w:p>
    <w:p w:rsidR="00C134B6" w:rsidRPr="00855F33" w:rsidRDefault="00C134B6" w:rsidP="00C134B6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6"/>
        </w:rPr>
      </w:pPr>
      <w:r w:rsidRPr="00A47FD6">
        <w:rPr>
          <w:b/>
          <w:sz w:val="28"/>
          <w:szCs w:val="28"/>
        </w:rPr>
        <w:t xml:space="preserve">Городского </w:t>
      </w:r>
      <w:r>
        <w:rPr>
          <w:b/>
          <w:sz w:val="28"/>
          <w:szCs w:val="28"/>
        </w:rPr>
        <w:t>Театрального</w:t>
      </w:r>
      <w:r w:rsidRPr="00A47FD6">
        <w:rPr>
          <w:b/>
          <w:sz w:val="28"/>
          <w:szCs w:val="28"/>
        </w:rPr>
        <w:t xml:space="preserve"> Конкурса</w:t>
      </w:r>
      <w:r>
        <w:rPr>
          <w:b/>
          <w:sz w:val="28"/>
          <w:szCs w:val="28"/>
        </w:rPr>
        <w:t xml:space="preserve"> </w:t>
      </w:r>
      <w:r w:rsidRPr="00296B7F">
        <w:rPr>
          <w:b/>
          <w:sz w:val="28"/>
          <w:szCs w:val="26"/>
        </w:rPr>
        <w:t>для участников инклюзивного образовательного процесса: педагогов, детей, родителей</w:t>
      </w:r>
      <w:r>
        <w:rPr>
          <w:b/>
          <w:sz w:val="28"/>
          <w:szCs w:val="26"/>
        </w:rPr>
        <w:t xml:space="preserve"> </w:t>
      </w:r>
      <w:r w:rsidRPr="00AD61D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Семейный театр</w:t>
      </w:r>
      <w:r w:rsidR="00817E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»</w:t>
      </w:r>
      <w:r w:rsidRPr="00855F33">
        <w:rPr>
          <w:b/>
          <w:sz w:val="28"/>
          <w:szCs w:val="26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284"/>
        <w:gridCol w:w="2692"/>
        <w:gridCol w:w="3261"/>
      </w:tblGrid>
      <w:tr w:rsidR="00C134B6" w:rsidRPr="00D622B5" w:rsidTr="00B96CB0">
        <w:tc>
          <w:tcPr>
            <w:tcW w:w="2977" w:type="dxa"/>
            <w:shd w:val="clear" w:color="auto" w:fill="auto"/>
          </w:tcPr>
          <w:p w:rsidR="00C134B6" w:rsidRPr="00D622B5" w:rsidRDefault="00053F7C" w:rsidP="00B96CB0">
            <w:pPr>
              <w:autoSpaceDE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Корноухова Валентина Аркадьевна</w:t>
            </w:r>
          </w:p>
        </w:tc>
        <w:tc>
          <w:tcPr>
            <w:tcW w:w="284" w:type="dxa"/>
            <w:shd w:val="clear" w:color="auto" w:fill="auto"/>
          </w:tcPr>
          <w:p w:rsidR="00C134B6" w:rsidRPr="00D622B5" w:rsidRDefault="00C134B6" w:rsidP="00B96CB0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:rsidR="00C134B6" w:rsidRPr="002350DF" w:rsidRDefault="00C134B6" w:rsidP="00B96CB0">
            <w:pPr>
              <w:autoSpaceDE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8F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МБУ ДО «Психолого-педагогический центр «Помощь» </w:t>
            </w:r>
            <w:proofErr w:type="spellStart"/>
            <w:r w:rsidRPr="00D358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 w:rsidRPr="00D358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proofErr w:type="gramEnd"/>
            <w:r w:rsidRPr="00D358F6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  <w:r w:rsidR="00687D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87D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</w:t>
            </w:r>
            <w:r w:rsidRPr="00D622B5">
              <w:rPr>
                <w:rFonts w:ascii="Times New Roman" w:eastAsia="Calibri" w:hAnsi="Times New Roman" w:cs="Times New Roman"/>
                <w:sz w:val="28"/>
                <w:szCs w:val="28"/>
              </w:rPr>
              <w:t>редседатель Оргкомитета</w:t>
            </w:r>
          </w:p>
          <w:p w:rsidR="00C134B6" w:rsidRPr="002350DF" w:rsidRDefault="00C134B6" w:rsidP="00B96CB0">
            <w:pPr>
              <w:autoSpaceDE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4B6" w:rsidRPr="00D622B5" w:rsidTr="00B96CB0">
        <w:tc>
          <w:tcPr>
            <w:tcW w:w="2977" w:type="dxa"/>
            <w:shd w:val="clear" w:color="auto" w:fill="auto"/>
          </w:tcPr>
          <w:p w:rsidR="00C134B6" w:rsidRPr="006417F3" w:rsidRDefault="00053F7C" w:rsidP="00B96CB0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Трегубова Алла Константиновна</w:t>
            </w:r>
          </w:p>
        </w:tc>
        <w:tc>
          <w:tcPr>
            <w:tcW w:w="284" w:type="dxa"/>
            <w:shd w:val="clear" w:color="auto" w:fill="auto"/>
          </w:tcPr>
          <w:p w:rsidR="00C134B6" w:rsidRPr="00D622B5" w:rsidRDefault="00C134B6" w:rsidP="00B96CB0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napToGrid w:val="0"/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:rsidR="00C134B6" w:rsidRPr="006417F3" w:rsidRDefault="00F963E2" w:rsidP="00B96CB0">
            <w:pPr>
              <w:widowControl w:val="0"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Учитель-логопед </w:t>
            </w:r>
            <w:r w:rsidR="00C134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58F6">
              <w:rPr>
                <w:rFonts w:ascii="Times New Roman" w:hAnsi="Times New Roman" w:cs="Times New Roman"/>
                <w:sz w:val="28"/>
                <w:szCs w:val="28"/>
              </w:rPr>
              <w:t xml:space="preserve">МБУ ДО «Психолого-педагогический центр «Помощь» </w:t>
            </w:r>
            <w:proofErr w:type="spellStart"/>
            <w:r w:rsidRPr="00D358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 w:rsidRPr="00D358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proofErr w:type="gramEnd"/>
            <w:r w:rsidRPr="00D358F6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  <w:p w:rsidR="00C134B6" w:rsidRPr="006417F3" w:rsidRDefault="00C134B6" w:rsidP="00B96CB0">
            <w:pPr>
              <w:widowControl w:val="0"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3E2" w:rsidRPr="00D622B5" w:rsidTr="00B96CB0">
        <w:tc>
          <w:tcPr>
            <w:tcW w:w="2977" w:type="dxa"/>
            <w:shd w:val="clear" w:color="auto" w:fill="auto"/>
          </w:tcPr>
          <w:p w:rsidR="00F963E2" w:rsidRDefault="00F963E2" w:rsidP="00B96CB0">
            <w:pPr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Геннадьевна</w:t>
            </w:r>
          </w:p>
        </w:tc>
        <w:tc>
          <w:tcPr>
            <w:tcW w:w="284" w:type="dxa"/>
            <w:shd w:val="clear" w:color="auto" w:fill="auto"/>
          </w:tcPr>
          <w:p w:rsidR="00F963E2" w:rsidRPr="00D622B5" w:rsidRDefault="00F963E2" w:rsidP="00B96CB0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:rsidR="00F963E2" w:rsidRDefault="00F963E2" w:rsidP="00B96CB0">
            <w:pPr>
              <w:autoSpaceDE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учитель-логопед </w:t>
            </w:r>
            <w:r w:rsidRPr="00D358F6">
              <w:rPr>
                <w:rFonts w:ascii="Times New Roman" w:hAnsi="Times New Roman" w:cs="Times New Roman"/>
                <w:sz w:val="28"/>
                <w:szCs w:val="28"/>
              </w:rPr>
              <w:t xml:space="preserve">МБУ ДО «Психолого-педагогический центр «Помощь» </w:t>
            </w:r>
            <w:proofErr w:type="spellStart"/>
            <w:r w:rsidRPr="00D358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 w:rsidRPr="00D358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proofErr w:type="gramEnd"/>
            <w:r w:rsidRPr="00D358F6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</w:tr>
      <w:tr w:rsidR="00F963E2" w:rsidRPr="00D622B5" w:rsidTr="00B96CB0">
        <w:trPr>
          <w:gridAfter w:val="1"/>
          <w:wAfter w:w="3261" w:type="dxa"/>
        </w:trPr>
        <w:tc>
          <w:tcPr>
            <w:tcW w:w="5953" w:type="dxa"/>
            <w:gridSpan w:val="3"/>
            <w:shd w:val="clear" w:color="auto" w:fill="auto"/>
          </w:tcPr>
          <w:p w:rsidR="00F963E2" w:rsidRDefault="00F963E2" w:rsidP="00B96CB0">
            <w:pPr>
              <w:autoSpaceDE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3E2" w:rsidRDefault="00F963E2" w:rsidP="00B96CB0">
            <w:pPr>
              <w:autoSpaceDE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3E2" w:rsidRDefault="00F963E2" w:rsidP="00B96CB0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963E2" w:rsidRDefault="00F963E2" w:rsidP="00B96CB0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963E2" w:rsidRDefault="00F963E2" w:rsidP="00F963E2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963E2" w:rsidRDefault="00F963E2" w:rsidP="00F963E2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963E2" w:rsidRDefault="00F963E2" w:rsidP="00F963E2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963E2" w:rsidRDefault="00F963E2" w:rsidP="00F963E2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17EC6" w:rsidRDefault="00817EC6" w:rsidP="00F963E2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17EC6" w:rsidRDefault="00817EC6" w:rsidP="00F963E2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17EC6" w:rsidRDefault="00817EC6" w:rsidP="00F963E2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17EC6" w:rsidRDefault="00817EC6" w:rsidP="00F963E2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17EC6" w:rsidRDefault="00817EC6" w:rsidP="00F963E2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963E2" w:rsidRDefault="00F963E2" w:rsidP="00F963E2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963E2" w:rsidRDefault="00F963E2" w:rsidP="00F963E2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A1FC1" w:rsidRPr="00DA1FC1" w:rsidRDefault="00F963E2" w:rsidP="00DA1FC1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22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963E2" w:rsidRPr="00D622B5" w:rsidTr="00B96CB0">
        <w:trPr>
          <w:gridAfter w:val="1"/>
          <w:wAfter w:w="3261" w:type="dxa"/>
        </w:trPr>
        <w:tc>
          <w:tcPr>
            <w:tcW w:w="5953" w:type="dxa"/>
            <w:gridSpan w:val="3"/>
            <w:shd w:val="clear" w:color="auto" w:fill="auto"/>
          </w:tcPr>
          <w:p w:rsidR="00F963E2" w:rsidRDefault="00F963E2" w:rsidP="00B96CB0">
            <w:pPr>
              <w:autoSpaceDE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3E2" w:rsidRPr="00D622B5" w:rsidTr="00B96CB0">
        <w:trPr>
          <w:gridAfter w:val="1"/>
          <w:wAfter w:w="3261" w:type="dxa"/>
        </w:trPr>
        <w:tc>
          <w:tcPr>
            <w:tcW w:w="5953" w:type="dxa"/>
            <w:gridSpan w:val="3"/>
            <w:shd w:val="clear" w:color="auto" w:fill="auto"/>
          </w:tcPr>
          <w:p w:rsidR="00F963E2" w:rsidRDefault="00F963E2" w:rsidP="00B96CB0">
            <w:pPr>
              <w:autoSpaceDE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34B6" w:rsidRPr="00855F33" w:rsidRDefault="00C134B6" w:rsidP="00817EC6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6"/>
        </w:rPr>
      </w:pPr>
      <w:r>
        <w:rPr>
          <w:rFonts w:eastAsia="Calibri"/>
          <w:b/>
          <w:sz w:val="28"/>
          <w:szCs w:val="28"/>
        </w:rPr>
        <w:t xml:space="preserve">Жюри </w:t>
      </w:r>
      <w:r w:rsidRPr="00A47FD6">
        <w:rPr>
          <w:b/>
          <w:sz w:val="28"/>
          <w:szCs w:val="28"/>
        </w:rPr>
        <w:t xml:space="preserve">Городского </w:t>
      </w:r>
      <w:r>
        <w:rPr>
          <w:b/>
          <w:sz w:val="28"/>
          <w:szCs w:val="28"/>
        </w:rPr>
        <w:t>Театрального</w:t>
      </w:r>
      <w:r w:rsidRPr="00A47FD6">
        <w:rPr>
          <w:b/>
          <w:sz w:val="28"/>
          <w:szCs w:val="28"/>
        </w:rPr>
        <w:t xml:space="preserve"> Конкурса</w:t>
      </w:r>
      <w:r>
        <w:rPr>
          <w:b/>
          <w:sz w:val="28"/>
          <w:szCs w:val="28"/>
        </w:rPr>
        <w:t xml:space="preserve"> </w:t>
      </w:r>
      <w:r w:rsidRPr="00296B7F">
        <w:rPr>
          <w:b/>
          <w:sz w:val="28"/>
          <w:szCs w:val="26"/>
        </w:rPr>
        <w:t>для участников инклюзивного образовательного процесса: педагогов, детей, родителей</w:t>
      </w:r>
      <w:r>
        <w:rPr>
          <w:b/>
          <w:sz w:val="28"/>
          <w:szCs w:val="26"/>
        </w:rPr>
        <w:t xml:space="preserve"> </w:t>
      </w:r>
      <w:r w:rsidRPr="00AD61D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Семейный театр»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284"/>
        <w:gridCol w:w="5953"/>
      </w:tblGrid>
      <w:tr w:rsidR="00C134B6" w:rsidRPr="00D622B5" w:rsidTr="00B375B0">
        <w:tc>
          <w:tcPr>
            <w:tcW w:w="2977" w:type="dxa"/>
            <w:shd w:val="clear" w:color="auto" w:fill="auto"/>
          </w:tcPr>
          <w:p w:rsidR="00C134B6" w:rsidRPr="00FC4DD8" w:rsidRDefault="00181C1C" w:rsidP="00B375B0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Васильевна</w:t>
            </w:r>
          </w:p>
          <w:p w:rsidR="00C134B6" w:rsidRPr="00D622B5" w:rsidRDefault="00C134B6" w:rsidP="00B375B0">
            <w:pPr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134B6" w:rsidRPr="00D622B5" w:rsidRDefault="00C134B6" w:rsidP="00B375B0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C134B6" w:rsidRPr="002350DF" w:rsidRDefault="002539E0" w:rsidP="00B375B0">
            <w:pPr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 театрального</w:t>
            </w:r>
            <w:r w:rsidR="00181C1C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коллектива МБОУ ДШИ№1</w:t>
            </w:r>
            <w:r w:rsidR="00DA1FC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DA1FC1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="00DA1FC1">
              <w:rPr>
                <w:rFonts w:ascii="Times New Roman" w:hAnsi="Times New Roman" w:cs="Times New Roman"/>
                <w:sz w:val="28"/>
                <w:szCs w:val="28"/>
              </w:rPr>
              <w:t xml:space="preserve"> Самара.</w:t>
            </w:r>
          </w:p>
        </w:tc>
      </w:tr>
      <w:tr w:rsidR="00F963E2" w:rsidRPr="00D622B5" w:rsidTr="00B375B0">
        <w:tc>
          <w:tcPr>
            <w:tcW w:w="2977" w:type="dxa"/>
            <w:shd w:val="clear" w:color="auto" w:fill="auto"/>
          </w:tcPr>
          <w:p w:rsidR="00F963E2" w:rsidRPr="006417F3" w:rsidRDefault="00F963E2" w:rsidP="00B375B0">
            <w:pPr>
              <w:widowControl w:val="0"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Трегубова Алла Константиновна</w:t>
            </w:r>
          </w:p>
        </w:tc>
        <w:tc>
          <w:tcPr>
            <w:tcW w:w="284" w:type="dxa"/>
            <w:shd w:val="clear" w:color="auto" w:fill="auto"/>
          </w:tcPr>
          <w:p w:rsidR="00F963E2" w:rsidRPr="00D622B5" w:rsidRDefault="00F963E2" w:rsidP="00B375B0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napToGrid w:val="0"/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F963E2" w:rsidRPr="006417F3" w:rsidRDefault="00817EC6" w:rsidP="00B375B0">
            <w:pPr>
              <w:widowControl w:val="0"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жюри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63E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F963E2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spellEnd"/>
            <w:r w:rsidR="00F963E2">
              <w:rPr>
                <w:rFonts w:ascii="Times New Roman" w:hAnsi="Times New Roman" w:cs="Times New Roman"/>
                <w:sz w:val="28"/>
                <w:szCs w:val="28"/>
              </w:rPr>
              <w:t xml:space="preserve">-логопед  </w:t>
            </w:r>
            <w:r w:rsidR="00F963E2" w:rsidRPr="00D358F6">
              <w:rPr>
                <w:rFonts w:ascii="Times New Roman" w:hAnsi="Times New Roman" w:cs="Times New Roman"/>
                <w:sz w:val="28"/>
                <w:szCs w:val="28"/>
              </w:rPr>
              <w:t xml:space="preserve">МБУ ДО «Психолого-педагогический центр «Помощь» </w:t>
            </w:r>
            <w:proofErr w:type="spellStart"/>
            <w:r w:rsidR="00F963E2" w:rsidRPr="00D358F6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="00F963E2" w:rsidRPr="00D358F6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  <w:p w:rsidR="00F963E2" w:rsidRPr="006417F3" w:rsidRDefault="00F963E2" w:rsidP="00B375B0">
            <w:pPr>
              <w:widowControl w:val="0"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4B6" w:rsidRPr="00D622B5" w:rsidTr="00B375B0">
        <w:tc>
          <w:tcPr>
            <w:tcW w:w="2977" w:type="dxa"/>
            <w:shd w:val="clear" w:color="auto" w:fill="auto"/>
          </w:tcPr>
          <w:p w:rsidR="00C134B6" w:rsidRPr="00B1664D" w:rsidRDefault="00F963E2" w:rsidP="00B375B0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Усанова Людмила Евгеньевна</w:t>
            </w:r>
          </w:p>
        </w:tc>
        <w:tc>
          <w:tcPr>
            <w:tcW w:w="284" w:type="dxa"/>
            <w:shd w:val="clear" w:color="auto" w:fill="auto"/>
          </w:tcPr>
          <w:p w:rsidR="00C134B6" w:rsidRPr="00B1664D" w:rsidRDefault="00C134B6" w:rsidP="00B375B0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napToGrid w:val="0"/>
              <w:spacing w:after="0" w:line="360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F963E2" w:rsidRDefault="00F963E2" w:rsidP="00B375B0">
            <w:pPr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учитель-логопед </w:t>
            </w:r>
            <w:r w:rsidRPr="00D358F6">
              <w:rPr>
                <w:rFonts w:ascii="Times New Roman" w:hAnsi="Times New Roman" w:cs="Times New Roman"/>
                <w:sz w:val="28"/>
                <w:szCs w:val="28"/>
              </w:rPr>
              <w:t xml:space="preserve">МБУ ДО «Психолого-педагогический центр «Помощь» </w:t>
            </w:r>
            <w:proofErr w:type="spellStart"/>
            <w:r w:rsidRPr="00D358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 w:rsidRPr="00D358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proofErr w:type="gramEnd"/>
            <w:r w:rsidRPr="00D358F6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34B6" w:rsidRDefault="00C134B6" w:rsidP="00B375B0">
            <w:pPr>
              <w:widowControl w:val="0"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4B6" w:rsidRPr="00D622B5" w:rsidTr="00B375B0">
        <w:tc>
          <w:tcPr>
            <w:tcW w:w="2977" w:type="dxa"/>
            <w:shd w:val="clear" w:color="auto" w:fill="auto"/>
          </w:tcPr>
          <w:p w:rsidR="00C134B6" w:rsidRDefault="00F963E2" w:rsidP="00B375B0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Сергеенко Татьяна Петровна</w:t>
            </w:r>
          </w:p>
        </w:tc>
        <w:tc>
          <w:tcPr>
            <w:tcW w:w="284" w:type="dxa"/>
            <w:shd w:val="clear" w:color="auto" w:fill="auto"/>
          </w:tcPr>
          <w:p w:rsidR="00C134B6" w:rsidRPr="00B1664D" w:rsidRDefault="00C134B6" w:rsidP="00B375B0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napToGrid w:val="0"/>
              <w:spacing w:after="0" w:line="360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C134B6" w:rsidRDefault="00F963E2" w:rsidP="00B375B0">
            <w:pPr>
              <w:widowControl w:val="0"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EC30C5" w:rsidRPr="00EC30C5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МБУ ДО "Центр "Поддержка </w:t>
            </w:r>
            <w:proofErr w:type="spellStart"/>
            <w:r w:rsidR="00EC30C5" w:rsidRPr="00EC30C5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детства</w:t>
            </w:r>
            <w:proofErr w:type="gramStart"/>
            <w:r w:rsidR="00EC30C5" w:rsidRPr="00EC30C5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"</w:t>
            </w:r>
            <w:r w:rsidR="00DA1FC1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г</w:t>
            </w:r>
            <w:proofErr w:type="gramEnd"/>
            <w:r w:rsidR="00DA1FC1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.о</w:t>
            </w:r>
            <w:proofErr w:type="spellEnd"/>
            <w:r w:rsidR="00DA1FC1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Самара</w:t>
            </w:r>
          </w:p>
        </w:tc>
      </w:tr>
      <w:tr w:rsidR="00B375B0" w:rsidRPr="00D622B5" w:rsidTr="00B375B0">
        <w:tc>
          <w:tcPr>
            <w:tcW w:w="2977" w:type="dxa"/>
            <w:shd w:val="clear" w:color="auto" w:fill="auto"/>
          </w:tcPr>
          <w:p w:rsidR="00B375B0" w:rsidRDefault="00B375B0" w:rsidP="00B375B0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Ламзина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Елена Игоревна</w:t>
            </w:r>
          </w:p>
        </w:tc>
        <w:tc>
          <w:tcPr>
            <w:tcW w:w="284" w:type="dxa"/>
            <w:shd w:val="clear" w:color="auto" w:fill="auto"/>
          </w:tcPr>
          <w:p w:rsidR="00B375B0" w:rsidRPr="00B1664D" w:rsidRDefault="00B375B0" w:rsidP="00B375B0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napToGrid w:val="0"/>
              <w:spacing w:after="0" w:line="360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B375B0" w:rsidRDefault="00B375B0" w:rsidP="00B375B0">
            <w:pPr>
              <w:widowControl w:val="0"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детского театра – студии                                             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Коломбино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A07C1A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proofErr w:type="gramEnd"/>
            <w:r w:rsidR="00A07C1A">
              <w:rPr>
                <w:rFonts w:ascii="Times New Roman" w:eastAsia="Calibri" w:hAnsi="Times New Roman" w:cs="Times New Roman"/>
                <w:sz w:val="28"/>
                <w:szCs w:val="28"/>
              </w:rPr>
              <w:t>БУ</w:t>
            </w:r>
            <w:proofErr w:type="spellEnd"/>
            <w:r w:rsidR="00A07C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ЦВР»Поиск»</w:t>
            </w:r>
            <w:bookmarkStart w:id="0" w:name="_GoBack"/>
            <w:bookmarkEnd w:id="0"/>
            <w:r w:rsidR="00A07C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Самара</w:t>
            </w:r>
          </w:p>
        </w:tc>
      </w:tr>
    </w:tbl>
    <w:p w:rsidR="00C134B6" w:rsidRDefault="00C134B6" w:rsidP="00B375B0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69BF" w:rsidRPr="00DC69F0" w:rsidRDefault="002A69BF" w:rsidP="00B375B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A69BF" w:rsidRDefault="002A69BF" w:rsidP="00C134B6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69BF" w:rsidRDefault="002A69BF" w:rsidP="00C134B6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69BF" w:rsidRDefault="002A69BF" w:rsidP="00C134B6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69BF" w:rsidRDefault="002A69BF" w:rsidP="00C134B6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69BF" w:rsidRDefault="002A69BF" w:rsidP="00C134B6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69BF" w:rsidRDefault="002A69BF" w:rsidP="00C134B6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69BF" w:rsidRDefault="002A69BF" w:rsidP="00C134B6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69BF" w:rsidRDefault="002A69BF" w:rsidP="00C134B6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69BF" w:rsidRDefault="002A69BF" w:rsidP="00C134B6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34B6" w:rsidRPr="00436D8B" w:rsidRDefault="00C134B6" w:rsidP="00C134B6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D622B5">
        <w:rPr>
          <w:rFonts w:ascii="Times New Roman" w:eastAsia="Calibri" w:hAnsi="Times New Roman" w:cs="Times New Roman"/>
          <w:b/>
          <w:sz w:val="28"/>
          <w:szCs w:val="28"/>
        </w:rPr>
        <w:t>Приложение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4.1</w:t>
      </w:r>
    </w:p>
    <w:p w:rsidR="00C134B6" w:rsidRPr="00855F33" w:rsidRDefault="00C134B6" w:rsidP="00C134B6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6"/>
        </w:rPr>
      </w:pPr>
      <w:r w:rsidRPr="00855F33">
        <w:rPr>
          <w:b/>
          <w:sz w:val="28"/>
          <w:szCs w:val="26"/>
        </w:rPr>
        <w:t>Критерии оценивания материалов, представленных на заочный этап Городского Театрального конкурса</w:t>
      </w:r>
      <w:r w:rsidRPr="00855F33">
        <w:rPr>
          <w:sz w:val="28"/>
        </w:rPr>
        <w:t xml:space="preserve"> </w:t>
      </w:r>
      <w:r w:rsidRPr="00855F33">
        <w:rPr>
          <w:b/>
          <w:sz w:val="28"/>
          <w:szCs w:val="26"/>
        </w:rPr>
        <w:t>для участников инклюзивного образовательного процесса: педагогов, детей, родителей</w:t>
      </w:r>
    </w:p>
    <w:p w:rsidR="00C134B6" w:rsidRPr="00436D8B" w:rsidRDefault="00C134B6" w:rsidP="00C134B6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 «Семейный театр</w:t>
      </w:r>
      <w:r w:rsidR="00817EC6">
        <w:rPr>
          <w:b/>
          <w:sz w:val="28"/>
          <w:szCs w:val="26"/>
        </w:rPr>
        <w:t xml:space="preserve"> </w:t>
      </w:r>
      <w:r>
        <w:rPr>
          <w:b/>
          <w:sz w:val="28"/>
          <w:szCs w:val="26"/>
        </w:rPr>
        <w:t xml:space="preserve"> </w:t>
      </w:r>
      <w:r w:rsidRPr="00855F33">
        <w:rPr>
          <w:b/>
          <w:sz w:val="28"/>
          <w:szCs w:val="26"/>
        </w:rPr>
        <w:t>»</w:t>
      </w:r>
    </w:p>
    <w:p w:rsidR="00C134B6" w:rsidRDefault="00C134B6" w:rsidP="00C134B6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sz w:val="26"/>
          <w:szCs w:val="26"/>
        </w:rPr>
      </w:pPr>
    </w:p>
    <w:p w:rsidR="00C134B6" w:rsidRPr="00855F33" w:rsidRDefault="00C134B6" w:rsidP="00C134B6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6"/>
        </w:rPr>
      </w:pPr>
      <w:r w:rsidRPr="00855F33">
        <w:rPr>
          <w:sz w:val="28"/>
          <w:szCs w:val="26"/>
        </w:rPr>
        <w:t>Соответствие материалов техническим требованиям, своевременность и полнота представления.</w:t>
      </w:r>
    </w:p>
    <w:p w:rsidR="00C134B6" w:rsidRPr="00855F33" w:rsidRDefault="00C134B6" w:rsidP="00C134B6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6"/>
        </w:rPr>
      </w:pPr>
      <w:r w:rsidRPr="00855F33">
        <w:rPr>
          <w:sz w:val="28"/>
          <w:szCs w:val="26"/>
        </w:rPr>
        <w:t>Яркость и оригинальность представленных творческих материалов.</w:t>
      </w:r>
    </w:p>
    <w:p w:rsidR="00C134B6" w:rsidRPr="00855F33" w:rsidRDefault="00C134B6" w:rsidP="00C134B6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6"/>
        </w:rPr>
      </w:pPr>
      <w:r w:rsidRPr="00855F33">
        <w:rPr>
          <w:sz w:val="28"/>
          <w:szCs w:val="26"/>
        </w:rPr>
        <w:t>Соответствие выбранного художественного материала индивидуальным особенностям ребенка</w:t>
      </w:r>
      <w:r>
        <w:rPr>
          <w:sz w:val="28"/>
          <w:szCs w:val="26"/>
        </w:rPr>
        <w:t>,</w:t>
      </w:r>
      <w:r w:rsidRPr="00855F33">
        <w:rPr>
          <w:sz w:val="28"/>
          <w:szCs w:val="26"/>
        </w:rPr>
        <w:t xml:space="preserve"> возраст</w:t>
      </w:r>
      <w:r>
        <w:rPr>
          <w:sz w:val="28"/>
          <w:szCs w:val="26"/>
        </w:rPr>
        <w:t>у, уровню развития, особенностям личности, творческим возможностям</w:t>
      </w:r>
      <w:r w:rsidRPr="00855F33">
        <w:rPr>
          <w:sz w:val="28"/>
          <w:szCs w:val="26"/>
        </w:rPr>
        <w:t>.</w:t>
      </w:r>
    </w:p>
    <w:p w:rsidR="00C134B6" w:rsidRPr="00855F33" w:rsidRDefault="00C134B6" w:rsidP="00C134B6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6"/>
        </w:rPr>
      </w:pPr>
      <w:r w:rsidRPr="00855F33">
        <w:rPr>
          <w:sz w:val="28"/>
          <w:szCs w:val="26"/>
        </w:rPr>
        <w:t>Степень самостоятельности ребёнка в творческом процессе, психологическая комфортность.</w:t>
      </w:r>
    </w:p>
    <w:p w:rsidR="00C134B6" w:rsidRPr="00855F33" w:rsidRDefault="00C134B6" w:rsidP="00C134B6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6"/>
        </w:rPr>
      </w:pPr>
      <w:r w:rsidRPr="00855F33">
        <w:rPr>
          <w:sz w:val="28"/>
          <w:szCs w:val="26"/>
        </w:rPr>
        <w:t>Уровень педагогического мастерства педагога (соответствие использованных форм работы задаче раскрытия творческих способностей ребёнка, расширению диапазона его взаимодействия с миром и личностного потенциала).</w:t>
      </w:r>
    </w:p>
    <w:p w:rsidR="00C134B6" w:rsidRPr="00855F33" w:rsidRDefault="00C134B6" w:rsidP="00C134B6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6"/>
        </w:rPr>
      </w:pPr>
    </w:p>
    <w:p w:rsidR="00C134B6" w:rsidRPr="00855F33" w:rsidRDefault="00C134B6" w:rsidP="00C134B6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6"/>
        </w:rPr>
      </w:pPr>
    </w:p>
    <w:p w:rsidR="00C134B6" w:rsidRDefault="00C134B6" w:rsidP="00C134B6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sz w:val="26"/>
          <w:szCs w:val="26"/>
        </w:rPr>
      </w:pPr>
    </w:p>
    <w:p w:rsidR="00C134B6" w:rsidRDefault="00C134B6" w:rsidP="00C134B6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sz w:val="26"/>
          <w:szCs w:val="26"/>
        </w:rPr>
      </w:pPr>
    </w:p>
    <w:p w:rsidR="00C134B6" w:rsidRDefault="00C134B6" w:rsidP="00C134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134B6" w:rsidRDefault="00C134B6" w:rsidP="00C134B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A69BF" w:rsidRDefault="002A69BF" w:rsidP="00C134B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A69BF" w:rsidRDefault="002A69BF" w:rsidP="00C134B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A69BF" w:rsidRDefault="002A69BF" w:rsidP="00C134B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A69BF" w:rsidRDefault="002A69BF" w:rsidP="00C134B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A69BF" w:rsidRDefault="002A69BF" w:rsidP="00C134B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A69BF" w:rsidRDefault="002A69BF" w:rsidP="00C134B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A69BF" w:rsidRPr="004A7EC5" w:rsidRDefault="002A69BF" w:rsidP="00C134B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134B6" w:rsidRPr="004A7EC5" w:rsidRDefault="00C134B6" w:rsidP="00C134B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7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4</w:t>
      </w:r>
      <w:r w:rsidRPr="004A7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</w:t>
      </w:r>
    </w:p>
    <w:p w:rsidR="00C134B6" w:rsidRPr="00855F33" w:rsidRDefault="00C134B6" w:rsidP="00C134B6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855F33">
        <w:rPr>
          <w:b/>
          <w:color w:val="000000"/>
          <w:sz w:val="28"/>
          <w:szCs w:val="28"/>
        </w:rPr>
        <w:t xml:space="preserve">Критерии оценивания </w:t>
      </w:r>
      <w:r w:rsidRPr="00855F33">
        <w:rPr>
          <w:b/>
          <w:sz w:val="28"/>
          <w:szCs w:val="28"/>
        </w:rPr>
        <w:t>материалов, представленных на очный этап Городского Театрального конкурса</w:t>
      </w:r>
      <w:r w:rsidRPr="00855F33">
        <w:rPr>
          <w:sz w:val="28"/>
          <w:szCs w:val="28"/>
        </w:rPr>
        <w:t xml:space="preserve"> </w:t>
      </w:r>
      <w:r w:rsidRPr="00855F33">
        <w:rPr>
          <w:b/>
          <w:sz w:val="28"/>
          <w:szCs w:val="28"/>
        </w:rPr>
        <w:t>для участников инклюзивного образовательного процесса: педагогов, детей, родителей</w:t>
      </w:r>
    </w:p>
    <w:p w:rsidR="00C134B6" w:rsidRDefault="00C134B6" w:rsidP="00C134B6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«Семейный театр</w:t>
      </w:r>
      <w:r w:rsidR="00817EC6">
        <w:rPr>
          <w:b/>
          <w:sz w:val="28"/>
          <w:szCs w:val="28"/>
        </w:rPr>
        <w:t xml:space="preserve"> </w:t>
      </w:r>
      <w:r w:rsidRPr="00855F33">
        <w:rPr>
          <w:b/>
          <w:sz w:val="28"/>
          <w:szCs w:val="28"/>
        </w:rPr>
        <w:t>»</w:t>
      </w:r>
    </w:p>
    <w:p w:rsidR="00C134B6" w:rsidRPr="004A7EC5" w:rsidRDefault="00C134B6" w:rsidP="00C134B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7E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каждого участника Конкурса Жюри заполняет один оценочный лист. </w:t>
      </w:r>
    </w:p>
    <w:p w:rsidR="00C134B6" w:rsidRPr="004A7EC5" w:rsidRDefault="00C134B6" w:rsidP="00C134B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7E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Оценка выставляется по каждому критерию: от 1 до 3 баллов. </w:t>
      </w:r>
    </w:p>
    <w:p w:rsidR="00C134B6" w:rsidRPr="004A7EC5" w:rsidRDefault="00C134B6" w:rsidP="00C134B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7E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 балл – низкий уровень. </w:t>
      </w:r>
    </w:p>
    <w:p w:rsidR="00C134B6" w:rsidRPr="004A7EC5" w:rsidRDefault="00C134B6" w:rsidP="00C134B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7E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 балла – средний уровень. </w:t>
      </w:r>
    </w:p>
    <w:p w:rsidR="00C134B6" w:rsidRPr="0046007D" w:rsidRDefault="00C134B6" w:rsidP="00C134B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7E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 балла – высокий уровень.</w:t>
      </w:r>
    </w:p>
    <w:p w:rsidR="00C134B6" w:rsidRPr="004A7EC5" w:rsidRDefault="00C134B6" w:rsidP="00C134B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7EC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Ф.И.О. конкурсанта</w:t>
      </w:r>
      <w:r w:rsidRPr="004A7E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</w:t>
      </w:r>
    </w:p>
    <w:p w:rsidR="00C134B6" w:rsidRPr="004A7EC5" w:rsidRDefault="00C134B6" w:rsidP="00C134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A7EC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Баллы от 1 до 3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7318"/>
        <w:gridCol w:w="1719"/>
      </w:tblGrid>
      <w:tr w:rsidR="00C134B6" w:rsidRPr="00921DFA" w:rsidTr="00B96CB0">
        <w:tc>
          <w:tcPr>
            <w:tcW w:w="534" w:type="dxa"/>
          </w:tcPr>
          <w:p w:rsidR="00C134B6" w:rsidRPr="00921DFA" w:rsidRDefault="00C134B6" w:rsidP="00B96CB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7318" w:type="dxa"/>
          </w:tcPr>
          <w:p w:rsidR="00C134B6" w:rsidRPr="00921DFA" w:rsidRDefault="00C134B6" w:rsidP="00B96CB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21DF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Критерии оценивания</w:t>
            </w:r>
          </w:p>
        </w:tc>
        <w:tc>
          <w:tcPr>
            <w:tcW w:w="1719" w:type="dxa"/>
          </w:tcPr>
          <w:p w:rsidR="00C134B6" w:rsidRPr="00921DFA" w:rsidRDefault="00C134B6" w:rsidP="00B96CB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21DF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Баллы</w:t>
            </w:r>
          </w:p>
        </w:tc>
      </w:tr>
      <w:tr w:rsidR="00C134B6" w:rsidRPr="00921DFA" w:rsidTr="00B96CB0">
        <w:tc>
          <w:tcPr>
            <w:tcW w:w="534" w:type="dxa"/>
          </w:tcPr>
          <w:p w:rsidR="00C134B6" w:rsidRPr="00921DFA" w:rsidRDefault="00C134B6" w:rsidP="00B96C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318" w:type="dxa"/>
          </w:tcPr>
          <w:p w:rsidR="00C134B6" w:rsidRDefault="00C134B6" w:rsidP="00B96C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1D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Ребенок назвал свое имя и фамилию, название произведения</w:t>
            </w:r>
          </w:p>
          <w:p w:rsidR="00DC0884" w:rsidRPr="00921DFA" w:rsidRDefault="00DC0884" w:rsidP="00B96C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(легко, с запинками, не назвал)</w:t>
            </w:r>
          </w:p>
        </w:tc>
        <w:tc>
          <w:tcPr>
            <w:tcW w:w="1719" w:type="dxa"/>
          </w:tcPr>
          <w:p w:rsidR="00C134B6" w:rsidRPr="00921DFA" w:rsidRDefault="00C134B6" w:rsidP="00B96CB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134B6" w:rsidRPr="00921DFA" w:rsidTr="00B96CB0">
        <w:tc>
          <w:tcPr>
            <w:tcW w:w="534" w:type="dxa"/>
          </w:tcPr>
          <w:p w:rsidR="00C134B6" w:rsidRPr="00921DFA" w:rsidRDefault="00C134B6" w:rsidP="00B96C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18" w:type="dxa"/>
          </w:tcPr>
          <w:p w:rsidR="00C134B6" w:rsidRPr="00921DFA" w:rsidRDefault="00C134B6" w:rsidP="00B96CB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21D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Интонационная выразительность речи ребенка (динамика, выражаемая в ударениях; мелодика, выражаемая в движении голоса по звукам разной высоты; темп и ритм, выражаемые в длительности звучания и остановках, паузах; эмоциональная окраска речи, определяющая характер)</w:t>
            </w:r>
          </w:p>
        </w:tc>
        <w:tc>
          <w:tcPr>
            <w:tcW w:w="1719" w:type="dxa"/>
          </w:tcPr>
          <w:p w:rsidR="00C134B6" w:rsidRPr="00921DFA" w:rsidRDefault="00C134B6" w:rsidP="00B96CB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134B6" w:rsidRPr="00921DFA" w:rsidTr="00B96CB0">
        <w:tc>
          <w:tcPr>
            <w:tcW w:w="534" w:type="dxa"/>
          </w:tcPr>
          <w:p w:rsidR="00C134B6" w:rsidRPr="00921DFA" w:rsidRDefault="00C134B6" w:rsidP="00B96CB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318" w:type="dxa"/>
          </w:tcPr>
          <w:p w:rsidR="00C134B6" w:rsidRPr="00921DFA" w:rsidRDefault="00C134B6" w:rsidP="00B96CB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1D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Интонационная выразительность речи родителя</w:t>
            </w:r>
          </w:p>
        </w:tc>
        <w:tc>
          <w:tcPr>
            <w:tcW w:w="1719" w:type="dxa"/>
          </w:tcPr>
          <w:p w:rsidR="00C134B6" w:rsidRPr="00921DFA" w:rsidRDefault="00C134B6" w:rsidP="00B96CB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134B6" w:rsidRPr="00921DFA" w:rsidTr="00B96CB0">
        <w:tc>
          <w:tcPr>
            <w:tcW w:w="534" w:type="dxa"/>
          </w:tcPr>
          <w:p w:rsidR="00C134B6" w:rsidRPr="00921DFA" w:rsidRDefault="00C134B6" w:rsidP="00B96CB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318" w:type="dxa"/>
          </w:tcPr>
          <w:p w:rsidR="00C134B6" w:rsidRPr="00921DFA" w:rsidRDefault="00C134B6" w:rsidP="00B96CB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1D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Интонационная выразительность речи педагога</w:t>
            </w:r>
          </w:p>
        </w:tc>
        <w:tc>
          <w:tcPr>
            <w:tcW w:w="1719" w:type="dxa"/>
          </w:tcPr>
          <w:p w:rsidR="00C134B6" w:rsidRPr="00921DFA" w:rsidRDefault="00C134B6" w:rsidP="00B96CB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134B6" w:rsidRPr="00921DFA" w:rsidTr="00B96CB0">
        <w:tc>
          <w:tcPr>
            <w:tcW w:w="534" w:type="dxa"/>
          </w:tcPr>
          <w:p w:rsidR="00C134B6" w:rsidRPr="00921DFA" w:rsidRDefault="00C134B6" w:rsidP="00B96CB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7318" w:type="dxa"/>
          </w:tcPr>
          <w:p w:rsidR="00C134B6" w:rsidRPr="00921DFA" w:rsidRDefault="00C134B6" w:rsidP="00B96C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1D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Использование выразительных средств (мимики, жестов, поз, движений) ребенком</w:t>
            </w:r>
          </w:p>
        </w:tc>
        <w:tc>
          <w:tcPr>
            <w:tcW w:w="1719" w:type="dxa"/>
          </w:tcPr>
          <w:p w:rsidR="00C134B6" w:rsidRPr="00921DFA" w:rsidRDefault="00C134B6" w:rsidP="00B96CB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134B6" w:rsidRPr="00921DFA" w:rsidTr="00B96CB0">
        <w:tc>
          <w:tcPr>
            <w:tcW w:w="534" w:type="dxa"/>
          </w:tcPr>
          <w:p w:rsidR="00C134B6" w:rsidRPr="00921DFA" w:rsidRDefault="00C134B6" w:rsidP="00B96CB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7318" w:type="dxa"/>
          </w:tcPr>
          <w:p w:rsidR="00C134B6" w:rsidRPr="00921DFA" w:rsidRDefault="00C134B6" w:rsidP="00B96CB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1D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Использование выразительных средств (мимики, жестов, поз, движений) родителем</w:t>
            </w:r>
          </w:p>
        </w:tc>
        <w:tc>
          <w:tcPr>
            <w:tcW w:w="1719" w:type="dxa"/>
          </w:tcPr>
          <w:p w:rsidR="00C134B6" w:rsidRPr="00921DFA" w:rsidRDefault="00C134B6" w:rsidP="00B96CB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134B6" w:rsidRPr="00921DFA" w:rsidTr="00B96CB0">
        <w:tc>
          <w:tcPr>
            <w:tcW w:w="534" w:type="dxa"/>
          </w:tcPr>
          <w:p w:rsidR="00C134B6" w:rsidRPr="00921DFA" w:rsidRDefault="00C134B6" w:rsidP="00B96CB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7318" w:type="dxa"/>
          </w:tcPr>
          <w:p w:rsidR="00C134B6" w:rsidRPr="00921DFA" w:rsidRDefault="00C134B6" w:rsidP="00B96C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1D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Использование выразительных средств (мимики, жестов, поз, движений) педагогом</w:t>
            </w:r>
          </w:p>
        </w:tc>
        <w:tc>
          <w:tcPr>
            <w:tcW w:w="1719" w:type="dxa"/>
          </w:tcPr>
          <w:p w:rsidR="00C134B6" w:rsidRPr="00921DFA" w:rsidRDefault="00C134B6" w:rsidP="00B96CB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134B6" w:rsidRPr="00921DFA" w:rsidTr="00B96CB0">
        <w:tc>
          <w:tcPr>
            <w:tcW w:w="534" w:type="dxa"/>
          </w:tcPr>
          <w:p w:rsidR="00C134B6" w:rsidRPr="00921DFA" w:rsidRDefault="00C134B6" w:rsidP="00B96CB0">
            <w:pPr>
              <w:pStyle w:val="a5"/>
              <w:spacing w:before="0" w:beforeAutospacing="0" w:after="150" w:afterAutospacing="0" w:line="343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7318" w:type="dxa"/>
          </w:tcPr>
          <w:p w:rsidR="00C134B6" w:rsidRPr="00921DFA" w:rsidRDefault="00C134B6" w:rsidP="00B96CB0">
            <w:pPr>
              <w:pStyle w:val="a5"/>
              <w:spacing w:before="0" w:beforeAutospacing="0" w:after="150" w:afterAutospacing="0" w:line="343" w:lineRule="atLeast"/>
              <w:jc w:val="both"/>
              <w:rPr>
                <w:color w:val="000000"/>
                <w:sz w:val="26"/>
                <w:szCs w:val="26"/>
              </w:rPr>
            </w:pPr>
            <w:r w:rsidRPr="00921DFA">
              <w:rPr>
                <w:color w:val="000000"/>
                <w:sz w:val="26"/>
                <w:szCs w:val="26"/>
              </w:rPr>
              <w:t>Знание текста наизусть</w:t>
            </w:r>
          </w:p>
        </w:tc>
        <w:tc>
          <w:tcPr>
            <w:tcW w:w="1719" w:type="dxa"/>
          </w:tcPr>
          <w:p w:rsidR="00C134B6" w:rsidRPr="00921DFA" w:rsidRDefault="00C134B6" w:rsidP="00B96CB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134B6" w:rsidRPr="00921DFA" w:rsidTr="00B96CB0">
        <w:tc>
          <w:tcPr>
            <w:tcW w:w="534" w:type="dxa"/>
          </w:tcPr>
          <w:p w:rsidR="00C134B6" w:rsidRPr="00921DFA" w:rsidRDefault="00C134B6" w:rsidP="00B96CB0">
            <w:pPr>
              <w:pStyle w:val="a5"/>
              <w:spacing w:before="0" w:beforeAutospacing="0" w:after="150" w:afterAutospacing="0" w:line="343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7318" w:type="dxa"/>
          </w:tcPr>
          <w:p w:rsidR="00C134B6" w:rsidRPr="00921DFA" w:rsidRDefault="00C134B6" w:rsidP="00B96CB0">
            <w:pPr>
              <w:pStyle w:val="a5"/>
              <w:spacing w:before="0" w:beforeAutospacing="0" w:after="150" w:afterAutospacing="0" w:line="343" w:lineRule="atLeast"/>
              <w:jc w:val="both"/>
              <w:rPr>
                <w:color w:val="000000"/>
                <w:sz w:val="26"/>
                <w:szCs w:val="26"/>
              </w:rPr>
            </w:pPr>
            <w:r w:rsidRPr="00921DFA">
              <w:rPr>
                <w:color w:val="000000"/>
                <w:sz w:val="26"/>
                <w:szCs w:val="26"/>
              </w:rPr>
              <w:t>Умение воздействовать на слушателей</w:t>
            </w:r>
          </w:p>
        </w:tc>
        <w:tc>
          <w:tcPr>
            <w:tcW w:w="1719" w:type="dxa"/>
          </w:tcPr>
          <w:p w:rsidR="00C134B6" w:rsidRPr="00921DFA" w:rsidRDefault="00C134B6" w:rsidP="00B96CB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134B6" w:rsidRPr="00921DFA" w:rsidTr="00B96CB0">
        <w:tc>
          <w:tcPr>
            <w:tcW w:w="534" w:type="dxa"/>
          </w:tcPr>
          <w:p w:rsidR="00C134B6" w:rsidRPr="00921DFA" w:rsidRDefault="00C134B6" w:rsidP="00B96C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318" w:type="dxa"/>
          </w:tcPr>
          <w:p w:rsidR="00C134B6" w:rsidRPr="00921DFA" w:rsidRDefault="00C134B6" w:rsidP="00B96C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1D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Общая культура (речь, общая эрудиция, манера поведения, внешний вид)</w:t>
            </w:r>
            <w:r w:rsidR="00DC08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каждого участника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(баллы суммируются)</w:t>
            </w:r>
          </w:p>
        </w:tc>
        <w:tc>
          <w:tcPr>
            <w:tcW w:w="1719" w:type="dxa"/>
          </w:tcPr>
          <w:p w:rsidR="00C134B6" w:rsidRPr="00921DFA" w:rsidRDefault="00C134B6" w:rsidP="00B96CB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134B6" w:rsidRPr="00921DFA" w:rsidTr="00B96CB0">
        <w:tc>
          <w:tcPr>
            <w:tcW w:w="534" w:type="dxa"/>
          </w:tcPr>
          <w:p w:rsidR="00C134B6" w:rsidRPr="00921DFA" w:rsidRDefault="00C134B6" w:rsidP="00B96CB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7318" w:type="dxa"/>
          </w:tcPr>
          <w:p w:rsidR="00C134B6" w:rsidRPr="00921DFA" w:rsidRDefault="00C134B6" w:rsidP="00B96CB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1D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Раскрытие и яркость образов персонажей литературного произведения</w:t>
            </w:r>
          </w:p>
        </w:tc>
        <w:tc>
          <w:tcPr>
            <w:tcW w:w="1719" w:type="dxa"/>
          </w:tcPr>
          <w:p w:rsidR="00C134B6" w:rsidRPr="00921DFA" w:rsidRDefault="00C134B6" w:rsidP="00B96CB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134B6" w:rsidRPr="00921DFA" w:rsidTr="00B96CB0">
        <w:tc>
          <w:tcPr>
            <w:tcW w:w="534" w:type="dxa"/>
          </w:tcPr>
          <w:p w:rsidR="00C134B6" w:rsidRDefault="00C134B6" w:rsidP="00B96CB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12</w:t>
            </w:r>
          </w:p>
        </w:tc>
        <w:tc>
          <w:tcPr>
            <w:tcW w:w="7318" w:type="dxa"/>
          </w:tcPr>
          <w:p w:rsidR="00C134B6" w:rsidRPr="00921DFA" w:rsidRDefault="00C134B6" w:rsidP="00B96CB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Мастерство педагога-постановщика: х</w:t>
            </w:r>
            <w:r w:rsidRPr="00921D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удожественное, музыкальное и пластическое оформление </w:t>
            </w:r>
          </w:p>
        </w:tc>
        <w:tc>
          <w:tcPr>
            <w:tcW w:w="1719" w:type="dxa"/>
          </w:tcPr>
          <w:p w:rsidR="00C134B6" w:rsidRPr="00921DFA" w:rsidRDefault="00C134B6" w:rsidP="00B96CB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134B6" w:rsidRPr="00921DFA" w:rsidTr="00B96CB0">
        <w:tc>
          <w:tcPr>
            <w:tcW w:w="534" w:type="dxa"/>
          </w:tcPr>
          <w:p w:rsidR="00C134B6" w:rsidRDefault="00C134B6" w:rsidP="00B96CB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7318" w:type="dxa"/>
          </w:tcPr>
          <w:p w:rsidR="00C134B6" w:rsidRDefault="00C134B6" w:rsidP="00B96CB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7E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Коммуникативная компетентность (умение слушать, слышать, устанавливать контакт, адекватно реагировать, умение общаться с аудиторией).</w:t>
            </w:r>
          </w:p>
        </w:tc>
        <w:tc>
          <w:tcPr>
            <w:tcW w:w="1719" w:type="dxa"/>
          </w:tcPr>
          <w:p w:rsidR="00C134B6" w:rsidRPr="00921DFA" w:rsidRDefault="00C134B6" w:rsidP="00B96CB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134B6" w:rsidRPr="00921DFA" w:rsidTr="00B96CB0">
        <w:tc>
          <w:tcPr>
            <w:tcW w:w="534" w:type="dxa"/>
          </w:tcPr>
          <w:p w:rsidR="00C134B6" w:rsidRDefault="00C134B6" w:rsidP="00B96CB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7318" w:type="dxa"/>
          </w:tcPr>
          <w:p w:rsidR="00C134B6" w:rsidRPr="0046007D" w:rsidRDefault="00C134B6" w:rsidP="00B96CB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A7E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Методическая компетентность (соответствие применяемых форм работы поставленным целям и задачам, использование способов, методов и приемов, обес</w:t>
            </w:r>
            <w:r w:rsidR="00DC08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печивающих эффективность взаимодействия и</w:t>
            </w:r>
            <w:r w:rsidRPr="004A7E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создание психологического комфорт</w:t>
            </w:r>
            <w:r w:rsidR="00DC08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4A7E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gramEnd"/>
          </w:p>
        </w:tc>
        <w:tc>
          <w:tcPr>
            <w:tcW w:w="1719" w:type="dxa"/>
          </w:tcPr>
          <w:p w:rsidR="00C134B6" w:rsidRPr="00921DFA" w:rsidRDefault="00C134B6" w:rsidP="00B96CB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134B6" w:rsidRPr="00921DFA" w:rsidTr="00B96CB0">
        <w:tc>
          <w:tcPr>
            <w:tcW w:w="534" w:type="dxa"/>
          </w:tcPr>
          <w:p w:rsidR="00C134B6" w:rsidRDefault="00C134B6" w:rsidP="00B96CB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7318" w:type="dxa"/>
          </w:tcPr>
          <w:p w:rsidR="00C134B6" w:rsidRDefault="00C134B6" w:rsidP="00B96CB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7E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Использование различных способов формирования мотивации, поддержк</w:t>
            </w:r>
            <w:r w:rsidR="00AD55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 и поощрения детей</w:t>
            </w:r>
            <w:r w:rsidRPr="004A7E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во время работы, поддержание психологического комфорта, ситуации безопасности и </w:t>
            </w:r>
            <w:proofErr w:type="spellStart"/>
            <w:r w:rsidRPr="004A7E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самопроявления</w:t>
            </w:r>
            <w:proofErr w:type="spellEnd"/>
            <w:r w:rsidRPr="004A7E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719" w:type="dxa"/>
          </w:tcPr>
          <w:p w:rsidR="00C134B6" w:rsidRPr="00921DFA" w:rsidRDefault="00C134B6" w:rsidP="00B96CB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C134B6" w:rsidRDefault="00C134B6" w:rsidP="00C134B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134B6" w:rsidRDefault="00C134B6" w:rsidP="00C134B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7E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 Жюри___________________</w:t>
      </w:r>
      <w:r w:rsidRPr="004A7E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_/____________/ </w:t>
      </w:r>
      <w:r w:rsidR="00817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«___»___________2020</w:t>
      </w:r>
      <w:r w:rsidRPr="004A7E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г. </w:t>
      </w:r>
    </w:p>
    <w:p w:rsidR="00C134B6" w:rsidRDefault="00C134B6" w:rsidP="00C134B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7E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 Жюри___________________</w:t>
      </w:r>
      <w:r w:rsidRPr="004A7E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_/____________/ </w:t>
      </w:r>
    </w:p>
    <w:p w:rsidR="00C134B6" w:rsidRDefault="00C134B6" w:rsidP="00C134B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7E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 Жюри___________________</w:t>
      </w:r>
      <w:r w:rsidRPr="004A7E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_/____________/ </w:t>
      </w:r>
    </w:p>
    <w:p w:rsidR="00C134B6" w:rsidRPr="00436D8B" w:rsidRDefault="00C134B6" w:rsidP="00C134B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7E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 Жюри___________________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</w:t>
      </w:r>
      <w:r w:rsidRPr="004A7E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_/____________/ </w:t>
      </w:r>
    </w:p>
    <w:p w:rsidR="00C134B6" w:rsidRDefault="00C134B6" w:rsidP="00C134B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34B6" w:rsidRDefault="00C134B6" w:rsidP="00C134B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34B6" w:rsidRDefault="00C134B6" w:rsidP="00C134B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34B6" w:rsidRDefault="00C134B6" w:rsidP="00C134B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34B6" w:rsidRDefault="00C134B6" w:rsidP="00C134B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34B6" w:rsidRDefault="00C134B6" w:rsidP="00C134B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34B6" w:rsidRDefault="00C134B6" w:rsidP="00C134B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34B6" w:rsidRDefault="00C134B6" w:rsidP="00C134B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34B6" w:rsidRDefault="00C134B6" w:rsidP="00C134B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34B6" w:rsidRDefault="00C134B6" w:rsidP="00C134B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69BF" w:rsidRDefault="002A69BF" w:rsidP="00C134B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69BF" w:rsidRDefault="002A69BF" w:rsidP="00C134B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69BF" w:rsidRDefault="002A69BF" w:rsidP="00C134B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69BF" w:rsidRDefault="002A69BF" w:rsidP="00C134B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69BF" w:rsidRDefault="002A69BF" w:rsidP="00C134B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34B6" w:rsidRDefault="00C134B6" w:rsidP="00817EC6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34B6" w:rsidRPr="004A7EC5" w:rsidRDefault="001421AF" w:rsidP="00C134B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</w:t>
      </w:r>
      <w:r w:rsidR="00C134B6" w:rsidRPr="004A7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риложение</w:t>
      </w:r>
      <w:r w:rsidR="00C134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4</w:t>
      </w:r>
      <w:r w:rsidR="00C134B6" w:rsidRPr="004A7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C134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</w:p>
    <w:p w:rsidR="00C134B6" w:rsidRPr="00855F33" w:rsidRDefault="00C134B6" w:rsidP="00C134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Критерии оценивания материалов, представленных на </w:t>
      </w:r>
      <w:r w:rsidRPr="00855F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очный этап Городского Театрального конкурса для участников инклюзивного образовательного процесса: педагогов, детей, родителей</w:t>
      </w:r>
    </w:p>
    <w:p w:rsidR="00C134B6" w:rsidRPr="00855F33" w:rsidRDefault="00C134B6" w:rsidP="00C134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«Семейный театр</w:t>
      </w:r>
      <w:r w:rsidR="00817E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55F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C134B6" w:rsidRDefault="00C134B6" w:rsidP="00C134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номинации «Театральные декорации и куклы»</w:t>
      </w:r>
    </w:p>
    <w:p w:rsidR="00C134B6" w:rsidRPr="004A7EC5" w:rsidRDefault="00C134B6" w:rsidP="00C134B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7EC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Ф.И.О. конкурсанта</w:t>
      </w:r>
      <w:r w:rsidRPr="004A7E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</w:t>
      </w:r>
    </w:p>
    <w:p w:rsidR="00C134B6" w:rsidRPr="004A7EC5" w:rsidRDefault="00C134B6" w:rsidP="00C134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A7EC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Баллы от 1 до 3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C134B6" w:rsidRPr="00171FF7" w:rsidTr="00B96CB0">
        <w:tc>
          <w:tcPr>
            <w:tcW w:w="7054" w:type="dxa"/>
          </w:tcPr>
          <w:p w:rsidR="00C134B6" w:rsidRPr="00171FF7" w:rsidRDefault="00C134B6" w:rsidP="00B96CB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1F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 оценивания</w:t>
            </w:r>
          </w:p>
        </w:tc>
        <w:tc>
          <w:tcPr>
            <w:tcW w:w="2517" w:type="dxa"/>
          </w:tcPr>
          <w:p w:rsidR="00C134B6" w:rsidRPr="00171FF7" w:rsidRDefault="00C134B6" w:rsidP="00B96CB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1F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Баллы</w:t>
            </w:r>
          </w:p>
        </w:tc>
      </w:tr>
      <w:tr w:rsidR="00C134B6" w:rsidRPr="00171FF7" w:rsidTr="00B96CB0">
        <w:tc>
          <w:tcPr>
            <w:tcW w:w="7054" w:type="dxa"/>
          </w:tcPr>
          <w:p w:rsidR="00C134B6" w:rsidRPr="00171FF7" w:rsidRDefault="00C134B6" w:rsidP="00B96CB0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71FF7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С</w:t>
            </w:r>
            <w:r w:rsidRPr="00171FF7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оответствие </w:t>
            </w:r>
            <w:r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представленных материалов целям и задачам Конкурса</w:t>
            </w:r>
          </w:p>
        </w:tc>
        <w:tc>
          <w:tcPr>
            <w:tcW w:w="2517" w:type="dxa"/>
          </w:tcPr>
          <w:p w:rsidR="00C134B6" w:rsidRPr="00171FF7" w:rsidRDefault="00C134B6" w:rsidP="00B96CB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34B6" w:rsidRPr="00171FF7" w:rsidTr="00B96CB0">
        <w:tc>
          <w:tcPr>
            <w:tcW w:w="7054" w:type="dxa"/>
          </w:tcPr>
          <w:p w:rsidR="00C134B6" w:rsidRPr="00171FF7" w:rsidRDefault="00C134B6" w:rsidP="00B96CB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71FF7">
              <w:rPr>
                <w:rFonts w:ascii="Times New Roman" w:hAnsi="Times New Roman" w:cs="Times New Roman"/>
                <w:sz w:val="28"/>
                <w:szCs w:val="28"/>
              </w:rPr>
              <w:t xml:space="preserve">удожественный вкус и </w:t>
            </w:r>
            <w:r w:rsidRPr="00171F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оригинальный творческий подход</w:t>
            </w:r>
          </w:p>
        </w:tc>
        <w:tc>
          <w:tcPr>
            <w:tcW w:w="2517" w:type="dxa"/>
          </w:tcPr>
          <w:p w:rsidR="00C134B6" w:rsidRPr="00171FF7" w:rsidRDefault="00C134B6" w:rsidP="00B96CB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34B6" w:rsidRPr="00171FF7" w:rsidTr="00B96CB0">
        <w:tc>
          <w:tcPr>
            <w:tcW w:w="7054" w:type="dxa"/>
          </w:tcPr>
          <w:p w:rsidR="00C134B6" w:rsidRPr="00171FF7" w:rsidRDefault="00C134B6" w:rsidP="00B96CB0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71FF7">
              <w:rPr>
                <w:sz w:val="28"/>
                <w:szCs w:val="28"/>
              </w:rPr>
              <w:t>ачество исполнения</w:t>
            </w:r>
          </w:p>
        </w:tc>
        <w:tc>
          <w:tcPr>
            <w:tcW w:w="2517" w:type="dxa"/>
          </w:tcPr>
          <w:p w:rsidR="00C134B6" w:rsidRPr="00171FF7" w:rsidRDefault="00C134B6" w:rsidP="00B96CB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34B6" w:rsidRPr="00171FF7" w:rsidTr="00B96CB0">
        <w:tc>
          <w:tcPr>
            <w:tcW w:w="7054" w:type="dxa"/>
          </w:tcPr>
          <w:p w:rsidR="00C134B6" w:rsidRPr="00171FF7" w:rsidRDefault="00C134B6" w:rsidP="00B96C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Э</w:t>
            </w:r>
            <w:r w:rsidRPr="00171FF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стетическое оформление работы</w:t>
            </w:r>
          </w:p>
        </w:tc>
        <w:tc>
          <w:tcPr>
            <w:tcW w:w="2517" w:type="dxa"/>
          </w:tcPr>
          <w:p w:rsidR="00C134B6" w:rsidRPr="00171FF7" w:rsidRDefault="00C134B6" w:rsidP="00B96CB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34B6" w:rsidRPr="00171FF7" w:rsidTr="00B96CB0">
        <w:tc>
          <w:tcPr>
            <w:tcW w:w="7054" w:type="dxa"/>
          </w:tcPr>
          <w:p w:rsidR="00C134B6" w:rsidRPr="00171FF7" w:rsidRDefault="00C134B6" w:rsidP="00B96CB0">
            <w:pPr>
              <w:pStyle w:val="a5"/>
              <w:spacing w:before="0" w:beforeAutospacing="0" w:after="150" w:afterAutospacing="0" w:line="343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К</w:t>
            </w:r>
            <w:r w:rsidRPr="00171FF7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омпозиционное решение</w:t>
            </w:r>
          </w:p>
        </w:tc>
        <w:tc>
          <w:tcPr>
            <w:tcW w:w="2517" w:type="dxa"/>
          </w:tcPr>
          <w:p w:rsidR="00C134B6" w:rsidRPr="00171FF7" w:rsidRDefault="00C134B6" w:rsidP="00B96CB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34B6" w:rsidRPr="00171FF7" w:rsidTr="00B96CB0">
        <w:tc>
          <w:tcPr>
            <w:tcW w:w="7054" w:type="dxa"/>
          </w:tcPr>
          <w:p w:rsidR="00C134B6" w:rsidRPr="00171FF7" w:rsidRDefault="00C134B6" w:rsidP="00B96C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Неординарность, яркость и выразительность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представления конкурсных материалов</w:t>
            </w:r>
          </w:p>
        </w:tc>
        <w:tc>
          <w:tcPr>
            <w:tcW w:w="2517" w:type="dxa"/>
          </w:tcPr>
          <w:p w:rsidR="00C134B6" w:rsidRPr="00171FF7" w:rsidRDefault="00C134B6" w:rsidP="00B96CB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34B6" w:rsidRPr="00171FF7" w:rsidTr="00B96CB0">
        <w:tc>
          <w:tcPr>
            <w:tcW w:w="7054" w:type="dxa"/>
          </w:tcPr>
          <w:p w:rsidR="00C134B6" w:rsidRPr="00171FF7" w:rsidRDefault="00C134B6" w:rsidP="00B96CB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Соответствие выбранной формы работы творческим и индивидуальным особенностям ребёнка</w:t>
            </w:r>
          </w:p>
        </w:tc>
        <w:tc>
          <w:tcPr>
            <w:tcW w:w="2517" w:type="dxa"/>
          </w:tcPr>
          <w:p w:rsidR="00C134B6" w:rsidRPr="00171FF7" w:rsidRDefault="00C134B6" w:rsidP="00B96CB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34B6" w:rsidRPr="00171FF7" w:rsidTr="00B96CB0">
        <w:tc>
          <w:tcPr>
            <w:tcW w:w="7054" w:type="dxa"/>
          </w:tcPr>
          <w:p w:rsidR="00C134B6" w:rsidRDefault="00C134B6" w:rsidP="00B96CB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Степень участия ребёнка в создании макета</w:t>
            </w:r>
          </w:p>
        </w:tc>
        <w:tc>
          <w:tcPr>
            <w:tcW w:w="2517" w:type="dxa"/>
          </w:tcPr>
          <w:p w:rsidR="00C134B6" w:rsidRPr="00171FF7" w:rsidRDefault="00C134B6" w:rsidP="00B96CB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34B6" w:rsidRPr="00171FF7" w:rsidTr="00B96CB0">
        <w:tc>
          <w:tcPr>
            <w:tcW w:w="7054" w:type="dxa"/>
          </w:tcPr>
          <w:p w:rsidR="00C134B6" w:rsidRDefault="00C134B6" w:rsidP="00B96CB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Грамотность, полнота, методическая и педагогическая компетентность педагога в оформлении презентации – сопровождения к данному макету (указать: тему, технику, материалы, мотивацию для выбора им этих средств)</w:t>
            </w:r>
          </w:p>
        </w:tc>
        <w:tc>
          <w:tcPr>
            <w:tcW w:w="2517" w:type="dxa"/>
          </w:tcPr>
          <w:p w:rsidR="00C134B6" w:rsidRPr="00171FF7" w:rsidRDefault="00C134B6" w:rsidP="00B96CB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134B6" w:rsidRDefault="00C134B6" w:rsidP="00C134B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134B6" w:rsidRDefault="00C134B6" w:rsidP="00C134B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134B6" w:rsidRDefault="00C134B6" w:rsidP="00C134B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134B6" w:rsidRDefault="00C134B6" w:rsidP="00C134B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7E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 Жюри___________________</w:t>
      </w:r>
      <w:r w:rsidRPr="004A7E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_/____________/ </w:t>
      </w:r>
      <w:r w:rsidR="00817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«___»___________2020</w:t>
      </w:r>
      <w:r w:rsidRPr="004A7E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 </w:t>
      </w:r>
    </w:p>
    <w:p w:rsidR="00C134B6" w:rsidRDefault="00C134B6" w:rsidP="00C134B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7E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 Жюри___________________</w:t>
      </w:r>
      <w:r w:rsidRPr="004A7E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_/____________/ </w:t>
      </w:r>
    </w:p>
    <w:p w:rsidR="00C134B6" w:rsidRDefault="00C134B6" w:rsidP="00C134B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7E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 Жюри___________________</w:t>
      </w:r>
      <w:r w:rsidRPr="004A7E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_/____________/ </w:t>
      </w:r>
    </w:p>
    <w:p w:rsidR="00C134B6" w:rsidRPr="0076577B" w:rsidRDefault="00C134B6" w:rsidP="00C134B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7E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 Жюри___________________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</w:t>
      </w:r>
      <w:r w:rsidRPr="004A7E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_/____________/ </w:t>
      </w:r>
    </w:p>
    <w:p w:rsidR="00C134B6" w:rsidRDefault="00C134B6" w:rsidP="00C134B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34B6" w:rsidRPr="0039319C" w:rsidRDefault="00C134B6" w:rsidP="00C134B6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1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3931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</w:p>
    <w:p w:rsidR="00C134B6" w:rsidRPr="00855F33" w:rsidRDefault="00C134B6" w:rsidP="00C134B6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6"/>
        </w:rPr>
      </w:pPr>
      <w:r w:rsidRPr="00855F33">
        <w:rPr>
          <w:b/>
          <w:color w:val="000000"/>
          <w:sz w:val="28"/>
          <w:szCs w:val="26"/>
        </w:rPr>
        <w:t xml:space="preserve">Протокол оценки </w:t>
      </w:r>
      <w:r>
        <w:rPr>
          <w:b/>
          <w:color w:val="000000"/>
          <w:sz w:val="28"/>
          <w:szCs w:val="26"/>
        </w:rPr>
        <w:t>материалов и выступлений</w:t>
      </w:r>
    </w:p>
    <w:p w:rsidR="00C134B6" w:rsidRDefault="00C134B6" w:rsidP="00C134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FD6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Pr="000770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Театрального </w:t>
      </w:r>
      <w:r w:rsidRPr="00A47FD6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</w:p>
    <w:p w:rsidR="00C134B6" w:rsidRDefault="00C134B6" w:rsidP="00C134B6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участников инклюзивного образовательного процесса: педагогов, детей, родителей</w:t>
      </w:r>
    </w:p>
    <w:p w:rsidR="00C134B6" w:rsidRDefault="00C134B6" w:rsidP="00C134B6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«Семейный театр</w:t>
      </w:r>
      <w:r w:rsidR="00817E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»</w:t>
      </w:r>
    </w:p>
    <w:p w:rsidR="00C134B6" w:rsidRDefault="00C134B6" w:rsidP="00C134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134B6" w:rsidRPr="0039319C" w:rsidRDefault="001421AF" w:rsidP="00C134B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</w:t>
      </w:r>
      <w:r w:rsidR="00C134B6" w:rsidRPr="00393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134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</w:t>
      </w:r>
      <w:r w:rsidR="00817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«___»_________________2020</w:t>
      </w:r>
      <w:r w:rsidR="00C134B6" w:rsidRPr="00393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 </w:t>
      </w:r>
    </w:p>
    <w:p w:rsidR="00C134B6" w:rsidRPr="0039319C" w:rsidRDefault="00C134B6" w:rsidP="00C13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3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Состав Жюри: </w:t>
      </w:r>
    </w:p>
    <w:p w:rsidR="00C134B6" w:rsidRPr="0039319C" w:rsidRDefault="00C134B6" w:rsidP="00C13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3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</w:t>
      </w:r>
      <w:r w:rsidRPr="00393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_________ </w:t>
      </w:r>
    </w:p>
    <w:p w:rsidR="00C134B6" w:rsidRPr="0039319C" w:rsidRDefault="00C134B6" w:rsidP="00C13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3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члены: </w:t>
      </w:r>
    </w:p>
    <w:p w:rsidR="00C134B6" w:rsidRPr="0039319C" w:rsidRDefault="00C134B6" w:rsidP="00C13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3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</w:t>
      </w:r>
      <w:r w:rsidRPr="00393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_______ </w:t>
      </w:r>
    </w:p>
    <w:p w:rsidR="00C134B6" w:rsidRPr="0039319C" w:rsidRDefault="00C134B6" w:rsidP="00C13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3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</w:t>
      </w:r>
      <w:r w:rsidRPr="00393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 </w:t>
      </w:r>
    </w:p>
    <w:p w:rsidR="00C134B6" w:rsidRPr="0039319C" w:rsidRDefault="00C134B6" w:rsidP="00C13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3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</w:t>
      </w:r>
      <w:r w:rsidRPr="00393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 </w:t>
      </w:r>
    </w:p>
    <w:p w:rsidR="00C134B6" w:rsidRPr="0039319C" w:rsidRDefault="00C134B6" w:rsidP="00C13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3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</w:t>
      </w:r>
      <w:r w:rsidRPr="00393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_____ </w:t>
      </w:r>
    </w:p>
    <w:p w:rsidR="00C134B6" w:rsidRDefault="00C134B6" w:rsidP="00C13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3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</w:t>
      </w:r>
      <w:r w:rsidRPr="00393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______ Представлено: </w:t>
      </w:r>
    </w:p>
    <w:p w:rsidR="00C134B6" w:rsidRDefault="00C134B6" w:rsidP="00C13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3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Оценочных ведомостей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</w:t>
      </w:r>
      <w:r w:rsidRPr="00393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</w:t>
      </w:r>
      <w:r w:rsidRPr="00393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 </w:t>
      </w:r>
    </w:p>
    <w:p w:rsidR="00C134B6" w:rsidRDefault="00C134B6" w:rsidP="00C13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3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 них </w:t>
      </w:r>
      <w:proofErr w:type="gramStart"/>
      <w:r w:rsidRPr="00393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действительны</w:t>
      </w:r>
      <w:proofErr w:type="gramEnd"/>
      <w:r w:rsidRPr="00393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</w:t>
      </w:r>
      <w:r w:rsidR="001421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 Признано не</w:t>
      </w:r>
      <w:r w:rsidRPr="00393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действительными________________________________________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</w:t>
      </w:r>
      <w:r w:rsidRPr="00393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 </w:t>
      </w:r>
    </w:p>
    <w:p w:rsidR="00C134B6" w:rsidRDefault="00C134B6" w:rsidP="00C13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134B6" w:rsidRDefault="00C134B6" w:rsidP="00C13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3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Итоги подсчета набранных баллов: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4536"/>
        <w:gridCol w:w="3793"/>
      </w:tblGrid>
      <w:tr w:rsidR="00C134B6" w:rsidTr="00B96CB0">
        <w:tc>
          <w:tcPr>
            <w:tcW w:w="1242" w:type="dxa"/>
          </w:tcPr>
          <w:p w:rsidR="00C134B6" w:rsidRDefault="00C134B6" w:rsidP="00B96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31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4536" w:type="dxa"/>
          </w:tcPr>
          <w:p w:rsidR="00C134B6" w:rsidRDefault="001421AF" w:rsidP="00B96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МБДОУ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,</w:t>
            </w:r>
            <w:proofErr w:type="gramEnd"/>
            <w:r w:rsidR="00C134B6" w:rsidRPr="003931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ФИО участника</w:t>
            </w:r>
          </w:p>
        </w:tc>
        <w:tc>
          <w:tcPr>
            <w:tcW w:w="3793" w:type="dxa"/>
          </w:tcPr>
          <w:p w:rsidR="00C134B6" w:rsidRPr="0039319C" w:rsidRDefault="00C134B6" w:rsidP="00B96CB0">
            <w:pPr>
              <w:jc w:val="center"/>
            </w:pPr>
            <w:r w:rsidRPr="003931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набранных баллов</w:t>
            </w:r>
          </w:p>
        </w:tc>
      </w:tr>
      <w:tr w:rsidR="00C134B6" w:rsidTr="00B96CB0">
        <w:tc>
          <w:tcPr>
            <w:tcW w:w="1242" w:type="dxa"/>
          </w:tcPr>
          <w:p w:rsidR="00C134B6" w:rsidRDefault="00C134B6" w:rsidP="00B96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1</w:t>
            </w:r>
          </w:p>
        </w:tc>
        <w:tc>
          <w:tcPr>
            <w:tcW w:w="4536" w:type="dxa"/>
          </w:tcPr>
          <w:p w:rsidR="00C134B6" w:rsidRDefault="00C134B6" w:rsidP="00B96C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3" w:type="dxa"/>
          </w:tcPr>
          <w:p w:rsidR="00C134B6" w:rsidRDefault="00C134B6" w:rsidP="00B96C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134B6" w:rsidTr="00B96CB0">
        <w:tc>
          <w:tcPr>
            <w:tcW w:w="1242" w:type="dxa"/>
          </w:tcPr>
          <w:p w:rsidR="00C134B6" w:rsidRDefault="00C134B6" w:rsidP="00B96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2</w:t>
            </w:r>
          </w:p>
        </w:tc>
        <w:tc>
          <w:tcPr>
            <w:tcW w:w="4536" w:type="dxa"/>
          </w:tcPr>
          <w:p w:rsidR="00C134B6" w:rsidRDefault="00C134B6" w:rsidP="00B96C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3" w:type="dxa"/>
          </w:tcPr>
          <w:p w:rsidR="00C134B6" w:rsidRDefault="00C134B6" w:rsidP="00B96C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134B6" w:rsidTr="00B96CB0">
        <w:tc>
          <w:tcPr>
            <w:tcW w:w="1242" w:type="dxa"/>
          </w:tcPr>
          <w:p w:rsidR="00C134B6" w:rsidRDefault="00C134B6" w:rsidP="00B96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3</w:t>
            </w:r>
          </w:p>
        </w:tc>
        <w:tc>
          <w:tcPr>
            <w:tcW w:w="4536" w:type="dxa"/>
          </w:tcPr>
          <w:p w:rsidR="00C134B6" w:rsidRDefault="00C134B6" w:rsidP="00B96C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3" w:type="dxa"/>
          </w:tcPr>
          <w:p w:rsidR="00C134B6" w:rsidRDefault="00C134B6" w:rsidP="00B96C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134B6" w:rsidTr="00B96CB0">
        <w:tc>
          <w:tcPr>
            <w:tcW w:w="1242" w:type="dxa"/>
          </w:tcPr>
          <w:p w:rsidR="00C134B6" w:rsidRDefault="00C134B6" w:rsidP="00B96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4</w:t>
            </w:r>
          </w:p>
        </w:tc>
        <w:tc>
          <w:tcPr>
            <w:tcW w:w="4536" w:type="dxa"/>
          </w:tcPr>
          <w:p w:rsidR="00C134B6" w:rsidRDefault="00C134B6" w:rsidP="00B96C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3" w:type="dxa"/>
          </w:tcPr>
          <w:p w:rsidR="00C134B6" w:rsidRDefault="00C134B6" w:rsidP="00B96C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134B6" w:rsidTr="00B96CB0">
        <w:tc>
          <w:tcPr>
            <w:tcW w:w="1242" w:type="dxa"/>
          </w:tcPr>
          <w:p w:rsidR="00C134B6" w:rsidRDefault="00C134B6" w:rsidP="00B96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5</w:t>
            </w:r>
          </w:p>
        </w:tc>
        <w:tc>
          <w:tcPr>
            <w:tcW w:w="4536" w:type="dxa"/>
          </w:tcPr>
          <w:p w:rsidR="00C134B6" w:rsidRDefault="00C134B6" w:rsidP="00B96C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3" w:type="dxa"/>
          </w:tcPr>
          <w:p w:rsidR="00C134B6" w:rsidRDefault="00C134B6" w:rsidP="00B96C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134B6" w:rsidTr="00B96CB0">
        <w:tc>
          <w:tcPr>
            <w:tcW w:w="1242" w:type="dxa"/>
          </w:tcPr>
          <w:p w:rsidR="00C134B6" w:rsidRDefault="00C134B6" w:rsidP="00B96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6</w:t>
            </w:r>
          </w:p>
        </w:tc>
        <w:tc>
          <w:tcPr>
            <w:tcW w:w="4536" w:type="dxa"/>
          </w:tcPr>
          <w:p w:rsidR="00C134B6" w:rsidRDefault="00C134B6" w:rsidP="00B96C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3" w:type="dxa"/>
          </w:tcPr>
          <w:p w:rsidR="00C134B6" w:rsidRDefault="00C134B6" w:rsidP="00B96C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134B6" w:rsidTr="00B96CB0">
        <w:tc>
          <w:tcPr>
            <w:tcW w:w="1242" w:type="dxa"/>
          </w:tcPr>
          <w:p w:rsidR="00C134B6" w:rsidRDefault="00C134B6" w:rsidP="00B96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7</w:t>
            </w:r>
          </w:p>
        </w:tc>
        <w:tc>
          <w:tcPr>
            <w:tcW w:w="4536" w:type="dxa"/>
          </w:tcPr>
          <w:p w:rsidR="00C134B6" w:rsidRDefault="00C134B6" w:rsidP="00B96C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3" w:type="dxa"/>
          </w:tcPr>
          <w:p w:rsidR="00C134B6" w:rsidRDefault="00C134B6" w:rsidP="00B96C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134B6" w:rsidTr="00B96CB0">
        <w:tc>
          <w:tcPr>
            <w:tcW w:w="1242" w:type="dxa"/>
          </w:tcPr>
          <w:p w:rsidR="00C134B6" w:rsidRDefault="00C134B6" w:rsidP="00B96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8</w:t>
            </w:r>
          </w:p>
        </w:tc>
        <w:tc>
          <w:tcPr>
            <w:tcW w:w="4536" w:type="dxa"/>
          </w:tcPr>
          <w:p w:rsidR="00C134B6" w:rsidRDefault="00C134B6" w:rsidP="00B96C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3" w:type="dxa"/>
          </w:tcPr>
          <w:p w:rsidR="00C134B6" w:rsidRDefault="00C134B6" w:rsidP="00B96C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134B6" w:rsidTr="00B96CB0">
        <w:tc>
          <w:tcPr>
            <w:tcW w:w="1242" w:type="dxa"/>
          </w:tcPr>
          <w:p w:rsidR="00C134B6" w:rsidRDefault="00C134B6" w:rsidP="00B96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…</w:t>
            </w:r>
          </w:p>
        </w:tc>
        <w:tc>
          <w:tcPr>
            <w:tcW w:w="4536" w:type="dxa"/>
          </w:tcPr>
          <w:p w:rsidR="00C134B6" w:rsidRDefault="00C134B6" w:rsidP="00B96C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3" w:type="dxa"/>
          </w:tcPr>
          <w:p w:rsidR="00C134B6" w:rsidRDefault="00C134B6" w:rsidP="00B96C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C134B6" w:rsidRDefault="00C134B6" w:rsidP="00C13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134B6" w:rsidRDefault="00C134B6" w:rsidP="00C13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134B6" w:rsidRDefault="001421AF" w:rsidP="00C13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 Жюри</w:t>
      </w:r>
      <w:r w:rsidR="00C134B6" w:rsidRPr="00393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________________________/____________/</w:t>
      </w:r>
    </w:p>
    <w:p w:rsidR="00C134B6" w:rsidRDefault="00C134B6" w:rsidP="00C13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134B6" w:rsidRDefault="00C134B6" w:rsidP="00C13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134B6" w:rsidRDefault="00C134B6" w:rsidP="00C13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134B6" w:rsidRDefault="00C134B6" w:rsidP="00C13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134B6" w:rsidRDefault="00C134B6" w:rsidP="00C13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134B6" w:rsidRDefault="00C134B6" w:rsidP="00C134B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34B6" w:rsidRDefault="00C134B6" w:rsidP="00C134B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34B6" w:rsidRPr="00696DDF" w:rsidRDefault="00C134B6" w:rsidP="00C134B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6D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696D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393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134B6" w:rsidRPr="00855F33" w:rsidRDefault="00C134B6" w:rsidP="00C134B6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855F33">
        <w:rPr>
          <w:b/>
          <w:color w:val="000000"/>
          <w:sz w:val="28"/>
          <w:szCs w:val="28"/>
        </w:rPr>
        <w:t xml:space="preserve">Решение Жюри </w:t>
      </w:r>
      <w:r w:rsidRPr="00855F33">
        <w:rPr>
          <w:b/>
          <w:sz w:val="28"/>
          <w:szCs w:val="28"/>
        </w:rPr>
        <w:t>Городского Театрального конкурса</w:t>
      </w:r>
      <w:r w:rsidRPr="00855F33">
        <w:rPr>
          <w:sz w:val="28"/>
          <w:szCs w:val="28"/>
        </w:rPr>
        <w:t xml:space="preserve"> </w:t>
      </w:r>
      <w:r w:rsidRPr="00855F33">
        <w:rPr>
          <w:b/>
          <w:sz w:val="28"/>
          <w:szCs w:val="28"/>
        </w:rPr>
        <w:t>для участников инклюзивного образовательного процесса: педагогов, детей, родителей</w:t>
      </w:r>
    </w:p>
    <w:p w:rsidR="00C134B6" w:rsidRPr="0076577B" w:rsidRDefault="00C134B6" w:rsidP="00C134B6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«Семейный театр</w:t>
      </w:r>
      <w:r w:rsidR="00817E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855F33">
        <w:rPr>
          <w:b/>
          <w:sz w:val="28"/>
          <w:szCs w:val="28"/>
        </w:rPr>
        <w:t>»</w:t>
      </w:r>
    </w:p>
    <w:p w:rsidR="00C134B6" w:rsidRPr="0076577B" w:rsidRDefault="00C134B6" w:rsidP="00C134B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05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17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«_____»____________2020</w:t>
      </w:r>
      <w:r w:rsidRPr="002605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</w:t>
      </w:r>
    </w:p>
    <w:p w:rsidR="00C134B6" w:rsidRPr="0076577B" w:rsidRDefault="00C134B6" w:rsidP="00C134B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Признать победителем Городского Театрального конкурса для участников инклюзивного образовательного процесса: педагогов, детей, родителей</w:t>
      </w:r>
    </w:p>
    <w:p w:rsidR="00C134B6" w:rsidRPr="0076577B" w:rsidRDefault="00817EC6" w:rsidP="00C134B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«Семейный театр </w:t>
      </w:r>
      <w:r w:rsidR="00C134B6" w:rsidRPr="00765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 номинации: </w:t>
      </w:r>
    </w:p>
    <w:p w:rsidR="00C134B6" w:rsidRPr="0076577B" w:rsidRDefault="00C134B6" w:rsidP="00C134B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77B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«Театральная инсценировка»</w:t>
      </w:r>
      <w:r w:rsidRPr="00765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 место ____________________________</w:t>
      </w:r>
    </w:p>
    <w:p w:rsidR="00C134B6" w:rsidRPr="0076577B" w:rsidRDefault="00C134B6" w:rsidP="00C134B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6577B">
        <w:rPr>
          <w:color w:val="000000"/>
          <w:sz w:val="28"/>
          <w:szCs w:val="28"/>
        </w:rPr>
        <w:t xml:space="preserve"> «Театральные декорации и куклы»</w:t>
      </w:r>
      <w:r w:rsidRPr="0076577B">
        <w:rPr>
          <w:sz w:val="28"/>
          <w:szCs w:val="28"/>
        </w:rPr>
        <w:t xml:space="preserve"> - 1 место _____________</w:t>
      </w:r>
    </w:p>
    <w:p w:rsidR="00C134B6" w:rsidRPr="0076577B" w:rsidRDefault="00C134B6" w:rsidP="00C134B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4B6" w:rsidRPr="0076577B" w:rsidRDefault="00C134B6" w:rsidP="00C134B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Признать призером Городского Театрального конкурса для участников инклюзивного образовательного процесса: педагогов, детей, родителей</w:t>
      </w:r>
    </w:p>
    <w:p w:rsidR="00C134B6" w:rsidRPr="0076577B" w:rsidRDefault="00817EC6" w:rsidP="00C134B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«Семейный театр </w:t>
      </w:r>
      <w:r w:rsidR="00C134B6" w:rsidRPr="00765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 номинации: </w:t>
      </w:r>
    </w:p>
    <w:p w:rsidR="00C134B6" w:rsidRPr="0076577B" w:rsidRDefault="00C134B6" w:rsidP="00C134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«Театральная инсценировка»</w:t>
      </w:r>
      <w:r w:rsidRPr="00765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 место ___________________________</w:t>
      </w:r>
    </w:p>
    <w:p w:rsidR="00C134B6" w:rsidRPr="0076577B" w:rsidRDefault="00C134B6" w:rsidP="00C134B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6577B">
        <w:rPr>
          <w:color w:val="000000"/>
          <w:sz w:val="28"/>
          <w:szCs w:val="28"/>
        </w:rPr>
        <w:t xml:space="preserve"> «Театральные декорации и куклы»</w:t>
      </w:r>
      <w:r w:rsidRPr="0076577B">
        <w:rPr>
          <w:sz w:val="28"/>
          <w:szCs w:val="28"/>
        </w:rPr>
        <w:t xml:space="preserve"> - 2 место _____________</w:t>
      </w:r>
    </w:p>
    <w:p w:rsidR="00C134B6" w:rsidRPr="0076577B" w:rsidRDefault="00C134B6" w:rsidP="00C134B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4B6" w:rsidRPr="0076577B" w:rsidRDefault="00C134B6" w:rsidP="00C134B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Признать призером  Городского Театрального конкурса для участников инклюзивного образовательного процесса: педагогов, детей, родителей</w:t>
      </w:r>
    </w:p>
    <w:p w:rsidR="00C134B6" w:rsidRPr="0076577B" w:rsidRDefault="00817EC6" w:rsidP="00C134B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«Семейный театр </w:t>
      </w:r>
      <w:r w:rsidR="00C134B6" w:rsidRPr="00765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 номинации: </w:t>
      </w:r>
    </w:p>
    <w:p w:rsidR="00C134B6" w:rsidRPr="0076577B" w:rsidRDefault="00C134B6" w:rsidP="00C134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77B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«Театральная инсценировка»</w:t>
      </w:r>
      <w:r w:rsidRPr="00765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- 3 место ___________________________</w:t>
      </w:r>
    </w:p>
    <w:p w:rsidR="00C134B6" w:rsidRPr="0076577B" w:rsidRDefault="00C134B6" w:rsidP="00C134B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6577B">
        <w:rPr>
          <w:color w:val="000000"/>
          <w:sz w:val="28"/>
          <w:szCs w:val="28"/>
        </w:rPr>
        <w:t xml:space="preserve"> «Театральные декорации и куклы»</w:t>
      </w:r>
      <w:r w:rsidRPr="0076577B">
        <w:rPr>
          <w:sz w:val="28"/>
          <w:szCs w:val="28"/>
        </w:rPr>
        <w:t xml:space="preserve"> - 3 место _____________</w:t>
      </w:r>
    </w:p>
    <w:p w:rsidR="00C134B6" w:rsidRPr="0076577B" w:rsidRDefault="00C134B6" w:rsidP="00C134B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Признать Лауреатами Городского Театрального конкурса для участников инклюзивного образовательного процесса: педагогов, детей, родителей</w:t>
      </w:r>
    </w:p>
    <w:p w:rsidR="00C134B6" w:rsidRPr="0076577B" w:rsidRDefault="00817EC6" w:rsidP="00C134B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«Семейный театр</w:t>
      </w:r>
      <w:r w:rsidR="00C134B6" w:rsidRPr="00765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номинации «Театральная инсценировка» _______________________________________________________________</w:t>
      </w:r>
    </w:p>
    <w:p w:rsidR="00C134B6" w:rsidRPr="0076577B" w:rsidRDefault="00C134B6" w:rsidP="00C134B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C134B6" w:rsidRPr="0076577B" w:rsidRDefault="00C134B6" w:rsidP="00C134B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5.Признать Лауреатами Городского Театрального конкурса для участников инклюзивного образовательного процесса: педагогов, детей, родителей</w:t>
      </w:r>
    </w:p>
    <w:p w:rsidR="00C134B6" w:rsidRDefault="00817EC6" w:rsidP="00C134B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«Семейный театр</w:t>
      </w:r>
      <w:r w:rsidR="00C134B6" w:rsidRPr="00765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номинации  «Театральные декорации и куклы»</w:t>
      </w:r>
      <w:r w:rsidR="00C1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</w:t>
      </w:r>
    </w:p>
    <w:p w:rsidR="00C134B6" w:rsidRPr="0076577B" w:rsidRDefault="00C134B6" w:rsidP="00C134B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</w:t>
      </w:r>
    </w:p>
    <w:p w:rsidR="00C134B6" w:rsidRPr="0076577B" w:rsidRDefault="00C134B6" w:rsidP="00C134B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Конкурса:</w:t>
      </w:r>
    </w:p>
    <w:p w:rsidR="00C134B6" w:rsidRPr="00260506" w:rsidRDefault="00C134B6" w:rsidP="00C134B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1. П</w:t>
      </w:r>
      <w:r w:rsidRPr="002605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редседатель______________________________________________________</w:t>
      </w:r>
    </w:p>
    <w:p w:rsidR="00C134B6" w:rsidRPr="00260506" w:rsidRDefault="00C134B6" w:rsidP="00C134B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05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2. _________________________________________________________________</w:t>
      </w:r>
    </w:p>
    <w:p w:rsidR="00C134B6" w:rsidRPr="00260506" w:rsidRDefault="00C134B6" w:rsidP="00C134B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05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3. _________________________________________________________________</w:t>
      </w:r>
    </w:p>
    <w:p w:rsidR="00C134B6" w:rsidRPr="00260506" w:rsidRDefault="00C134B6" w:rsidP="00C134B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05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4. _________________________________________________________________</w:t>
      </w:r>
    </w:p>
    <w:p w:rsidR="00C134B6" w:rsidRPr="00260506" w:rsidRDefault="00C134B6" w:rsidP="00C134B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05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5. _________________________________________________________________</w:t>
      </w:r>
    </w:p>
    <w:p w:rsidR="00C134B6" w:rsidRPr="00260506" w:rsidRDefault="00C134B6" w:rsidP="00C134B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05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6. _________________________________________________________________</w:t>
      </w:r>
    </w:p>
    <w:p w:rsidR="00C134B6" w:rsidRPr="00260506" w:rsidRDefault="00C134B6" w:rsidP="00C134B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05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7. __________________________________________________________________</w:t>
      </w:r>
    </w:p>
    <w:p w:rsidR="002F3BB4" w:rsidRDefault="002F3BB4"/>
    <w:sectPr w:rsidR="002F3BB4" w:rsidSect="00A11949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436" w:rsidRDefault="00016436" w:rsidP="00A83689">
      <w:pPr>
        <w:spacing w:after="0" w:line="240" w:lineRule="auto"/>
      </w:pPr>
      <w:r>
        <w:separator/>
      </w:r>
    </w:p>
  </w:endnote>
  <w:endnote w:type="continuationSeparator" w:id="0">
    <w:p w:rsidR="00016436" w:rsidRDefault="00016436" w:rsidP="00A83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6017245"/>
      <w:docPartObj>
        <w:docPartGallery w:val="Page Numbers (Bottom of Page)"/>
        <w:docPartUnique/>
      </w:docPartObj>
    </w:sdtPr>
    <w:sdtEndPr/>
    <w:sdtContent>
      <w:p w:rsidR="00A83689" w:rsidRDefault="00A8368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C1A">
          <w:rPr>
            <w:noProof/>
          </w:rPr>
          <w:t>12</w:t>
        </w:r>
        <w:r>
          <w:fldChar w:fldCharType="end"/>
        </w:r>
      </w:p>
    </w:sdtContent>
  </w:sdt>
  <w:p w:rsidR="00A83689" w:rsidRDefault="00A8368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436" w:rsidRDefault="00016436" w:rsidP="00A83689">
      <w:pPr>
        <w:spacing w:after="0" w:line="240" w:lineRule="auto"/>
      </w:pPr>
      <w:r>
        <w:separator/>
      </w:r>
    </w:p>
  </w:footnote>
  <w:footnote w:type="continuationSeparator" w:id="0">
    <w:p w:rsidR="00016436" w:rsidRDefault="00016436" w:rsidP="00A83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b w:val="0"/>
        <w:sz w:val="28"/>
        <w:szCs w:val="28"/>
      </w:rPr>
    </w:lvl>
  </w:abstractNum>
  <w:abstractNum w:abstractNumId="1">
    <w:nsid w:val="00000002"/>
    <w:multiLevelType w:val="multilevel"/>
    <w:tmpl w:val="5BFE999A"/>
    <w:name w:val="WW8Num2"/>
    <w:lvl w:ilvl="0">
      <w:start w:val="5"/>
      <w:numFmt w:val="decimal"/>
      <w:lvlText w:val="%1."/>
      <w:lvlJc w:val="left"/>
      <w:pPr>
        <w:tabs>
          <w:tab w:val="num" w:pos="0"/>
        </w:tabs>
        <w:ind w:left="675" w:hanging="675"/>
      </w:pPr>
      <w:rPr>
        <w:rFonts w:hint="default"/>
        <w:b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  <w:b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  <w:sz w:val="28"/>
        <w:szCs w:val="2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08"/>
        </w:tabs>
        <w:ind w:left="720" w:hanging="360"/>
      </w:pPr>
      <w:rPr>
        <w:rFonts w:ascii="Wingdings" w:hAnsi="Wingdings" w:cs="Wingdings" w:hint="default"/>
        <w:color w:val="000000"/>
        <w:sz w:val="28"/>
        <w:szCs w:val="2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2172"/>
        </w:tabs>
        <w:ind w:left="2174" w:hanging="246"/>
      </w:pPr>
      <w:rPr>
        <w:rFonts w:ascii="Symbol" w:hAnsi="Symbol" w:cs="Symbol" w:hint="default"/>
        <w:sz w:val="28"/>
        <w:szCs w:val="28"/>
      </w:rPr>
    </w:lvl>
  </w:abstractNum>
  <w:abstractNum w:abstractNumId="5">
    <w:nsid w:val="00000006"/>
    <w:multiLevelType w:val="multilevel"/>
    <w:tmpl w:val="00000006"/>
    <w:name w:val="WW8Num6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00000007"/>
    <w:multiLevelType w:val="multilevel"/>
    <w:tmpl w:val="6F629CD8"/>
    <w:name w:val="WW8Num7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8"/>
        <w:szCs w:val="28"/>
        <w:lang w:val="en-US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 w:val="0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b/>
        <w:sz w:val="28"/>
        <w:szCs w:val="28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/>
        <w:sz w:val="28"/>
        <w:szCs w:val="28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b/>
        <w:sz w:val="28"/>
        <w:szCs w:val="28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b/>
        <w:sz w:val="28"/>
        <w:szCs w:val="28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b/>
        <w:sz w:val="28"/>
        <w:szCs w:val="28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b/>
        <w:sz w:val="28"/>
        <w:szCs w:val="28"/>
        <w:lang w:val="en-U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08"/>
        </w:tabs>
        <w:ind w:left="966" w:hanging="246"/>
      </w:pPr>
      <w:rPr>
        <w:rFonts w:ascii="Symbol" w:hAnsi="Symbol" w:cs="Symbol" w:hint="default"/>
        <w:sz w:val="28"/>
        <w:szCs w:val="28"/>
      </w:rPr>
    </w:lvl>
  </w:abstractNum>
  <w:abstractNum w:abstractNumId="8">
    <w:nsid w:val="014A3200"/>
    <w:multiLevelType w:val="multilevel"/>
    <w:tmpl w:val="E73A4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9B75D11"/>
    <w:multiLevelType w:val="multilevel"/>
    <w:tmpl w:val="5D004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D07696F"/>
    <w:multiLevelType w:val="multilevel"/>
    <w:tmpl w:val="25FCA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0F02A5"/>
    <w:multiLevelType w:val="multilevel"/>
    <w:tmpl w:val="51FC9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0D723D"/>
    <w:multiLevelType w:val="multilevel"/>
    <w:tmpl w:val="B1EE8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6C2974"/>
    <w:multiLevelType w:val="multilevel"/>
    <w:tmpl w:val="19B24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B2097B"/>
    <w:multiLevelType w:val="multilevel"/>
    <w:tmpl w:val="C5D03DD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>
    <w:nsid w:val="2ECD394F"/>
    <w:multiLevelType w:val="multilevel"/>
    <w:tmpl w:val="AE8A8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EF2DDE"/>
    <w:multiLevelType w:val="hybridMultilevel"/>
    <w:tmpl w:val="95C66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7A1AA6"/>
    <w:multiLevelType w:val="multilevel"/>
    <w:tmpl w:val="F2C4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0F560A"/>
    <w:multiLevelType w:val="hybridMultilevel"/>
    <w:tmpl w:val="F6A600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D50888"/>
    <w:multiLevelType w:val="hybridMultilevel"/>
    <w:tmpl w:val="D3AAB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31C53"/>
    <w:multiLevelType w:val="multilevel"/>
    <w:tmpl w:val="9E3E5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742CAF"/>
    <w:multiLevelType w:val="hybridMultilevel"/>
    <w:tmpl w:val="00F295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5C66CA"/>
    <w:multiLevelType w:val="multilevel"/>
    <w:tmpl w:val="2EEA2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425C40"/>
    <w:multiLevelType w:val="multilevel"/>
    <w:tmpl w:val="8CDC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56506C"/>
    <w:multiLevelType w:val="hybridMultilevel"/>
    <w:tmpl w:val="E0E2D524"/>
    <w:lvl w:ilvl="0" w:tplc="D30E53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EB503C3"/>
    <w:multiLevelType w:val="multilevel"/>
    <w:tmpl w:val="1994A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C25231"/>
    <w:multiLevelType w:val="multilevel"/>
    <w:tmpl w:val="B8845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2B4E11"/>
    <w:multiLevelType w:val="multilevel"/>
    <w:tmpl w:val="6E089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1C1499"/>
    <w:multiLevelType w:val="hybridMultilevel"/>
    <w:tmpl w:val="F6A600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1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20"/>
  </w:num>
  <w:num w:numId="13">
    <w:abstractNumId w:val="13"/>
  </w:num>
  <w:num w:numId="14">
    <w:abstractNumId w:val="10"/>
  </w:num>
  <w:num w:numId="15">
    <w:abstractNumId w:val="17"/>
  </w:num>
  <w:num w:numId="16">
    <w:abstractNumId w:val="22"/>
  </w:num>
  <w:num w:numId="17">
    <w:abstractNumId w:val="11"/>
  </w:num>
  <w:num w:numId="18">
    <w:abstractNumId w:val="26"/>
  </w:num>
  <w:num w:numId="19">
    <w:abstractNumId w:val="23"/>
  </w:num>
  <w:num w:numId="20">
    <w:abstractNumId w:val="9"/>
  </w:num>
  <w:num w:numId="21">
    <w:abstractNumId w:val="14"/>
  </w:num>
  <w:num w:numId="22">
    <w:abstractNumId w:val="8"/>
  </w:num>
  <w:num w:numId="23">
    <w:abstractNumId w:val="12"/>
  </w:num>
  <w:num w:numId="24">
    <w:abstractNumId w:val="19"/>
  </w:num>
  <w:num w:numId="25">
    <w:abstractNumId w:val="18"/>
  </w:num>
  <w:num w:numId="26">
    <w:abstractNumId w:val="25"/>
  </w:num>
  <w:num w:numId="27">
    <w:abstractNumId w:val="28"/>
  </w:num>
  <w:num w:numId="28">
    <w:abstractNumId w:val="16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7B"/>
    <w:rsid w:val="0000255F"/>
    <w:rsid w:val="00016436"/>
    <w:rsid w:val="00053F7C"/>
    <w:rsid w:val="001421AF"/>
    <w:rsid w:val="00181C1C"/>
    <w:rsid w:val="00201468"/>
    <w:rsid w:val="002539E0"/>
    <w:rsid w:val="002573E0"/>
    <w:rsid w:val="00285EAD"/>
    <w:rsid w:val="00292BC9"/>
    <w:rsid w:val="002A69BF"/>
    <w:rsid w:val="002F37C3"/>
    <w:rsid w:val="002F3BB4"/>
    <w:rsid w:val="003E06D9"/>
    <w:rsid w:val="00473BE4"/>
    <w:rsid w:val="0049447B"/>
    <w:rsid w:val="004F1FAA"/>
    <w:rsid w:val="00566F0A"/>
    <w:rsid w:val="005E19FD"/>
    <w:rsid w:val="00613E29"/>
    <w:rsid w:val="0063159D"/>
    <w:rsid w:val="00675518"/>
    <w:rsid w:val="00687DAC"/>
    <w:rsid w:val="006C3ADC"/>
    <w:rsid w:val="008008E6"/>
    <w:rsid w:val="00817EC6"/>
    <w:rsid w:val="00897FEA"/>
    <w:rsid w:val="008E6613"/>
    <w:rsid w:val="00A07C1A"/>
    <w:rsid w:val="00A21476"/>
    <w:rsid w:val="00A83689"/>
    <w:rsid w:val="00AA0C8B"/>
    <w:rsid w:val="00AD5533"/>
    <w:rsid w:val="00B07D21"/>
    <w:rsid w:val="00B375B0"/>
    <w:rsid w:val="00BE1306"/>
    <w:rsid w:val="00C134B6"/>
    <w:rsid w:val="00C81072"/>
    <w:rsid w:val="00DA1FC1"/>
    <w:rsid w:val="00DB00EC"/>
    <w:rsid w:val="00DC0884"/>
    <w:rsid w:val="00DC69F0"/>
    <w:rsid w:val="00E61C45"/>
    <w:rsid w:val="00EC30C5"/>
    <w:rsid w:val="00EE5C57"/>
    <w:rsid w:val="00F9343E"/>
    <w:rsid w:val="00F963E2"/>
    <w:rsid w:val="00FA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B6"/>
  </w:style>
  <w:style w:type="paragraph" w:styleId="2">
    <w:name w:val="heading 2"/>
    <w:basedOn w:val="a"/>
    <w:next w:val="a"/>
    <w:link w:val="20"/>
    <w:uiPriority w:val="9"/>
    <w:unhideWhenUsed/>
    <w:qFormat/>
    <w:rsid w:val="00C134B6"/>
    <w:pPr>
      <w:keepNext/>
      <w:suppressAutoHyphens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34B6"/>
    <w:rPr>
      <w:rFonts w:ascii="Calibri Light" w:eastAsia="Times New Roman" w:hAnsi="Calibri Light" w:cs="Times New Roman"/>
      <w:b/>
      <w:bCs/>
      <w:i/>
      <w:iCs/>
      <w:sz w:val="28"/>
      <w:szCs w:val="28"/>
      <w:u w:val="single"/>
      <w:lang w:eastAsia="ar-SA"/>
    </w:rPr>
  </w:style>
  <w:style w:type="paragraph" w:styleId="a3">
    <w:name w:val="List Paragraph"/>
    <w:basedOn w:val="a"/>
    <w:uiPriority w:val="34"/>
    <w:qFormat/>
    <w:rsid w:val="00C134B6"/>
    <w:pPr>
      <w:ind w:left="720"/>
      <w:contextualSpacing/>
    </w:pPr>
  </w:style>
  <w:style w:type="character" w:styleId="a4">
    <w:name w:val="Hyperlink"/>
    <w:rsid w:val="00C134B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13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134B6"/>
    <w:rPr>
      <w:b/>
      <w:bCs/>
    </w:rPr>
  </w:style>
  <w:style w:type="character" w:customStyle="1" w:styleId="apple-converted-space">
    <w:name w:val="apple-converted-space"/>
    <w:basedOn w:val="a0"/>
    <w:rsid w:val="00C134B6"/>
  </w:style>
  <w:style w:type="paragraph" w:styleId="a7">
    <w:name w:val="Balloon Text"/>
    <w:basedOn w:val="a"/>
    <w:link w:val="a8"/>
    <w:uiPriority w:val="99"/>
    <w:semiHidden/>
    <w:unhideWhenUsed/>
    <w:rsid w:val="00C1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34B6"/>
    <w:rPr>
      <w:rFonts w:ascii="Tahoma" w:hAnsi="Tahoma" w:cs="Tahoma"/>
      <w:sz w:val="16"/>
      <w:szCs w:val="16"/>
    </w:rPr>
  </w:style>
  <w:style w:type="character" w:customStyle="1" w:styleId="key-valueitem-value">
    <w:name w:val="key-value__item-value"/>
    <w:basedOn w:val="a0"/>
    <w:rsid w:val="00C134B6"/>
  </w:style>
  <w:style w:type="table" w:styleId="a9">
    <w:name w:val="Table Grid"/>
    <w:basedOn w:val="a1"/>
    <w:uiPriority w:val="59"/>
    <w:rsid w:val="00C134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9">
    <w:name w:val="c9"/>
    <w:basedOn w:val="a"/>
    <w:rsid w:val="00C13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134B6"/>
  </w:style>
  <w:style w:type="paragraph" w:customStyle="1" w:styleId="c36">
    <w:name w:val="c36"/>
    <w:basedOn w:val="a"/>
    <w:rsid w:val="00C13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C134B6"/>
    <w:rPr>
      <w:i/>
      <w:iCs/>
    </w:rPr>
  </w:style>
  <w:style w:type="paragraph" w:styleId="ab">
    <w:name w:val="header"/>
    <w:basedOn w:val="a"/>
    <w:link w:val="ac"/>
    <w:uiPriority w:val="99"/>
    <w:unhideWhenUsed/>
    <w:rsid w:val="00A83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83689"/>
  </w:style>
  <w:style w:type="paragraph" w:styleId="ad">
    <w:name w:val="footer"/>
    <w:basedOn w:val="a"/>
    <w:link w:val="ae"/>
    <w:uiPriority w:val="99"/>
    <w:unhideWhenUsed/>
    <w:rsid w:val="00A83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836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B6"/>
  </w:style>
  <w:style w:type="paragraph" w:styleId="2">
    <w:name w:val="heading 2"/>
    <w:basedOn w:val="a"/>
    <w:next w:val="a"/>
    <w:link w:val="20"/>
    <w:uiPriority w:val="9"/>
    <w:unhideWhenUsed/>
    <w:qFormat/>
    <w:rsid w:val="00C134B6"/>
    <w:pPr>
      <w:keepNext/>
      <w:suppressAutoHyphens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34B6"/>
    <w:rPr>
      <w:rFonts w:ascii="Calibri Light" w:eastAsia="Times New Roman" w:hAnsi="Calibri Light" w:cs="Times New Roman"/>
      <w:b/>
      <w:bCs/>
      <w:i/>
      <w:iCs/>
      <w:sz w:val="28"/>
      <w:szCs w:val="28"/>
      <w:u w:val="single"/>
      <w:lang w:eastAsia="ar-SA"/>
    </w:rPr>
  </w:style>
  <w:style w:type="paragraph" w:styleId="a3">
    <w:name w:val="List Paragraph"/>
    <w:basedOn w:val="a"/>
    <w:uiPriority w:val="34"/>
    <w:qFormat/>
    <w:rsid w:val="00C134B6"/>
    <w:pPr>
      <w:ind w:left="720"/>
      <w:contextualSpacing/>
    </w:pPr>
  </w:style>
  <w:style w:type="character" w:styleId="a4">
    <w:name w:val="Hyperlink"/>
    <w:rsid w:val="00C134B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13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134B6"/>
    <w:rPr>
      <w:b/>
      <w:bCs/>
    </w:rPr>
  </w:style>
  <w:style w:type="character" w:customStyle="1" w:styleId="apple-converted-space">
    <w:name w:val="apple-converted-space"/>
    <w:basedOn w:val="a0"/>
    <w:rsid w:val="00C134B6"/>
  </w:style>
  <w:style w:type="paragraph" w:styleId="a7">
    <w:name w:val="Balloon Text"/>
    <w:basedOn w:val="a"/>
    <w:link w:val="a8"/>
    <w:uiPriority w:val="99"/>
    <w:semiHidden/>
    <w:unhideWhenUsed/>
    <w:rsid w:val="00C1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34B6"/>
    <w:rPr>
      <w:rFonts w:ascii="Tahoma" w:hAnsi="Tahoma" w:cs="Tahoma"/>
      <w:sz w:val="16"/>
      <w:szCs w:val="16"/>
    </w:rPr>
  </w:style>
  <w:style w:type="character" w:customStyle="1" w:styleId="key-valueitem-value">
    <w:name w:val="key-value__item-value"/>
    <w:basedOn w:val="a0"/>
    <w:rsid w:val="00C134B6"/>
  </w:style>
  <w:style w:type="table" w:styleId="a9">
    <w:name w:val="Table Grid"/>
    <w:basedOn w:val="a1"/>
    <w:uiPriority w:val="59"/>
    <w:rsid w:val="00C134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9">
    <w:name w:val="c9"/>
    <w:basedOn w:val="a"/>
    <w:rsid w:val="00C13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134B6"/>
  </w:style>
  <w:style w:type="paragraph" w:customStyle="1" w:styleId="c36">
    <w:name w:val="c36"/>
    <w:basedOn w:val="a"/>
    <w:rsid w:val="00C13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C134B6"/>
    <w:rPr>
      <w:i/>
      <w:iCs/>
    </w:rPr>
  </w:style>
  <w:style w:type="paragraph" w:styleId="ab">
    <w:name w:val="header"/>
    <w:basedOn w:val="a"/>
    <w:link w:val="ac"/>
    <w:uiPriority w:val="99"/>
    <w:unhideWhenUsed/>
    <w:rsid w:val="00A83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83689"/>
  </w:style>
  <w:style w:type="paragraph" w:styleId="ad">
    <w:name w:val="footer"/>
    <w:basedOn w:val="a"/>
    <w:link w:val="ae"/>
    <w:uiPriority w:val="99"/>
    <w:unhideWhenUsed/>
    <w:rsid w:val="00A83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83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samara.com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yandex.ru/clck/jsredir?bu=1i8b&amp;from=yandex.ru%3Bsearch%2F%3Bweb%3B%3B&amp;text=&amp;etext=1836.BKUttRnaMWuw_KZsoZOAPB5RBWOLSm9RD4bvFrkOLbiTRguPJ5jeNphy038C0UM9jOKb7ISeqVHIyRSOx2XN7igbsJl2NghXYT_q-Twq_BexXLqW7Vo_2ekoN0ClxIYXJvE3T9fzewQl8-nE3DKKFGQ4eqjuSHZg9nbm16T6I4I.d5f0eb19abe703722247a6a9f8822925a2feea35&amp;uuid=&amp;state=WkI1WI4IbJHybCQJFouMIRyO-MjY1ZFmOgiDKiLDMqh5JtKQN0A3W0ef_34jZBYbnRMusARZHT4kvnWEViy8Cq0yKVojmTT5aMWqmdbJ8XBqbwq4VoSyAEkfIPz94200I9Kiymf9ans,&amp;&amp;cst=AiuY0DBWFJ4BWM_uhLTTxNGx6NPke7wvXtXlUiP4y5KS7P3mdRJFIrX6Y1odllqKagNWCGWoCj3e_Pd5a86LHbVR15GAJz2SXgTIHbxXt4XhwIQVANQWpgFwlaoXQY2P_5RQDcBpYnknJGXaErJvSljxYs7WPzlsSt08zptxMkpDWeMt-rqwnW6U-Q8lCf4bbUUBaUJnLdpUoJUmpmONu4ePVsvdbVa5FDnbKLVzacIOR-ICB6UXoAmHVhO4j-PhEfR3hjT4kxRikgP4FO-xRmoz-jL3Zn-YGHMvvcj3LQj70bbE29uRXg3nHtuSLBsnJaahSbWng0JbiejyxY3tukIRDWIP-1I4flsuX70-tiJxGSk2GL6RBVwfwzEGq9mOZLhIW0Joycm3x-Fh5_AWyG_em2m5FrbtpnP9IONuavU9CxdXdB-nFT2u7PSRo2Q9fBe261L6dlE6zFI4hh6I5m3nRZM4Tt_u1l_CcFVZufZV3ZNQ543suV0JgJvW2o4_o3ErfKKDwy_JGuhz1EJjyQmGLQF-Gmt9vjPoIGH-mMeEmsk_uB4SgGcQPssXwkzpYqKvYND9eemI9Ek-kKsGjfzdUcCF_fU_uIGGkskVJnjNAhgNN2WZrFBnnDR7nk3EBCS0kPgQ0ED6b2pt3rHvp20JqNy289rP-WZeE9mqUvhEWjLh3L0aKkB5ddMRZr0UNJ1pzT2A5CFRYcpgRqlMaEo_2MAlJKRg0Yt5hW_2vRORNXsLusb2l-it5rkpnrQzk3u_EklxB8Q6lRuqx40jmPhX80_9tO7ggA0PrSuJl1kWfswclvwxWPRitlWj6u800eCKxJ7CeZvfGD4MR3i-xy18zP76Zm2-CjiOXLFyICaELmmZ-UgH6E9aqGo7RtW559k524g_oAyoa3JeAFPFgY7wrRtrpjFXVZ08LJd2JZAIumdABY0GblT4peO96SV10FECW9Y6VBcRNU33BUsFKC5_rXYHXiZmEAcTBGlzPlTc_iYpYk1aqGOIHfWEeb81W76X_AFYd7Meu3EW24hdMkURSp2DVLZxBd_SLw2aN4OVfTDZO0-S4qbYWTckKqOhLLSVJ2jsu1bqvGAW5JDm8JMxMSCGtCCuTEH2IdYLxmuEMkNyAOQ3lTfXaFtcFXv6cvSiBCGwmGm2vbuNIqZtKeFgrfCNvxRvB0PgLLKmogeL0GYKYGkXHtzfHIKJgw6gd8ehPyRfEAW2bDdINfVFe6Uo4-6B3iXBIorpY_CcjLGZbRLpz_WajVc2TpoWWu8w4O3UKrxPjDrXqlmyJ74FKUlS5Eu8nUXNB262cJBcBes,&amp;data=UlNrNmk5WktYejR0eWJFYk1LdmtxblZna2R6ZkhNSjBLM1pFN1hSeVAxQU1TOXl5Y0FabGhZYkltTzNHRkZEMjk4aXBTTnhsTTlrYnR4Vzd1T1RvbVJ5VmFiYTdlYnV3RDFDTDlLbXhhT2cs&amp;sign=57b20af90cf28561d4098dd57ed703ca&amp;keyno=0&amp;b64e=2&amp;ref=orjY4mGPRjk5boDnW0uvlrrd71vZw9kpyp9VUa_scuOKLiXLa3ozN_yYQghl26USwwJx-GYmJk7nR50vwvvDG2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enter-help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334-44-7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bu=1i8b&amp;from=yandex.ru%3Bsearch%2F%3Bweb%3B%3B&amp;text=&amp;etext=1836.BKUttRnaMWuw_KZsoZOAPB5RBWOLSm9RD4bvFrkOLbiTRguPJ5jeNphy038C0UM9jOKb7ISeqVHIyRSOx2XN7igbsJl2NghXYT_q-Twq_BexXLqW7Vo_2ekoN0ClxIYXJvE3T9fzewQl8-nE3DKKFGQ4eqjuSHZg9nbm16T6I4I.d5f0eb19abe703722247a6a9f8822925a2feea35&amp;uuid=&amp;state=WkI1WI4IbJHybCQJFouMIRyO-MjY1ZFmOgiDKiLDMqh5JtKQN0A3W0ef_34jZBYbnRMusARZHT4kvnWEViy8Cq0yKVojmTT5aMWqmdbJ8XBqbwq4VoSyAEkfIPz94200I9Kiymf9ans,&amp;&amp;cst=AiuY0DBWFJ4BWM_uhLTTxNGx6NPke7wvXtXlUiP4y5KS7P3mdRJFIrX6Y1odllqKagNWCGWoCj3e_Pd5a86LHbVR15GAJz2SXgTIHbxXt4XhwIQVANQWpgFwlaoXQY2P_5RQDcBpYnknJGXaErJvSljxYs7WPzlsSt08zptxMkpDWeMt-rqwnW6U-Q8lCf4bbUUBaUJnLdpUoJUmpmONu4ePVsvdbVa5FDnbKLVzacIOR-ICB6UXoAmHVhO4j-PhEfR3hjT4kxRikgP4FO-xRmoz-jL3Zn-YGHMvvcj3LQj70bbE29uRXg3nHtuSLBsnJaahSbWng0JbiejyxY3tukIRDWIP-1I4flsuX70-tiJxGSk2GL6RBVwfwzEGq9mOZLhIW0Joycm3x-Fh5_AWyG_em2m5FrbtpnP9IONuavU9CxdXdB-nFT2u7PSRo2Q9fBe261L6dlE6zFI4hh6I5m3nRZM4Tt_u1l_CcFVZufZV3ZNQ543suV0JgJvW2o4_o3ErfKKDwy_JGuhz1EJjyQmGLQF-Gmt9vjPoIGH-mMeEmsk_uB4SgGcQPssXwkzpYqKvYND9eemI9Ek-kKsGjfzdUcCF_fU_uIGGkskVJnjNAhgNN2WZrFBnnDR7nk3EBCS0kPgQ0ED6b2pt3rHvp20JqNy289rP-WZeE9mqUvhEWjLh3L0aKkB5ddMRZr0UNJ1pzT2A5CFRYcpgRqlMaEo_2MAlJKRg0Yt5hW_2vRORNXsLusb2l-it5rkpnrQzk3u_EklxB8Q6lRuqx40jmPhX80_9tO7ggA0PrSuJl1kWfswclvwxWPRitlWj6u800eCKxJ7CeZvfGD4MR3i-xy18zP76Zm2-CjiOXLFyICaELmmZ-UgH6E9aqGo7RtW559k524g_oAyoa3JeAFPFgY7wrRtrpjFXVZ08LJd2JZAIumdABY0GblT4peO96SV10FECW9Y6VBcRNU33BUsFKC5_rXYHXiZmEAcTBGlzPlTc_iYpYk1aqGOIHfWEeb81W76X_AFYd7Meu3EW24hdMkURSp2DVLZxBd_SLw2aN4OVfTDZO0-S4qbYWTckKqOhLLSVJ2jsu1bqvGAW5JDm8JMxMSCGtCCuTEH2IdYLxmuEMkNyAOQ3lTfXaFtcFXv6cvSiBCGwmGm2vbuNIqZtKeFgrfCNvxRvB0PgLLKmogeL0GYKYGkXHtzfHIKJgw6gd8ehPyRfEAW2bDdINfVFe6Uo4-6B3iXBIorpY_CcjLGZbRLpz_WajVc2TpoWWu8w4O3UKrxPjDrXqlmyJ74FKUlS5Eu8nUXNB262cJBcBes,&amp;data=UlNrNmk5WktYejR0eWJFYk1LdmtxblZna2R6ZkhNSjBLM1pFN1hSeVAxQU1TOXl5Y0FabGhZYkltTzNHRkZEMjk4aXBTTnhsTTlrYnR4Vzd1T1RvbVJ5VmFiYTdlYnV3RDFDTDlLbXhhT2cs&amp;sign=57b20af90cf28561d4098dd57ed703ca&amp;keyno=0&amp;b64e=2&amp;ref=orjY4mGPRjk5boDnW0uvlrrd71vZw9kpyp9VUa_scuOKLiXLa3ozN_yYQghl26USwwJx-GYmJk7nR50vwvvDG2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3735</Words>
  <Characters>21291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12</cp:revision>
  <dcterms:created xsi:type="dcterms:W3CDTF">2019-03-11T12:01:00Z</dcterms:created>
  <dcterms:modified xsi:type="dcterms:W3CDTF">2020-12-21T10:39:00Z</dcterms:modified>
</cp:coreProperties>
</file>